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5000" w:type="pct"/>
        <w:tblLook w:val="0620" w:firstRow="1" w:lastRow="0" w:firstColumn="0" w:lastColumn="0" w:noHBand="1" w:noVBand="1"/>
      </w:tblPr>
      <w:tblGrid>
        <w:gridCol w:w="5040"/>
        <w:gridCol w:w="5040"/>
      </w:tblGrid>
      <w:tr w:rsidR="00856C35" w:rsidTr="00602863">
        <w:trPr>
          <w:cnfStyle w:val="100000000000" w:firstRow="1" w:lastRow="0" w:firstColumn="0" w:lastColumn="0" w:oddVBand="0" w:evenVBand="0" w:oddHBand="0" w:evenHBand="0" w:firstRowFirstColumn="0" w:firstRowLastColumn="0" w:lastRowFirstColumn="0" w:lastRowLastColumn="0"/>
        </w:trPr>
        <w:tc>
          <w:tcPr>
            <w:tcW w:w="4428" w:type="dxa"/>
          </w:tcPr>
          <w:p w:rsidR="00856C35" w:rsidRDefault="00856C35" w:rsidP="00856C35">
            <w:bookmarkStart w:id="0" w:name="_GoBack"/>
            <w:bookmarkEnd w:id="0"/>
            <w:r w:rsidRPr="00856C35">
              <w:rPr>
                <w:noProof/>
              </w:rPr>
              <w:drawing>
                <wp:inline distT="0" distB="0" distL="0" distR="0" wp14:anchorId="53F76767" wp14:editId="0B525FD4">
                  <wp:extent cx="2400300" cy="53606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441034" cy="545162"/>
                          </a:xfrm>
                          <a:prstGeom prst="rect">
                            <a:avLst/>
                          </a:prstGeom>
                          <a:noFill/>
                          <a:ln>
                            <a:noFill/>
                          </a:ln>
                        </pic:spPr>
                      </pic:pic>
                    </a:graphicData>
                  </a:graphic>
                </wp:inline>
              </w:drawing>
            </w:r>
          </w:p>
        </w:tc>
        <w:tc>
          <w:tcPr>
            <w:tcW w:w="4428" w:type="dxa"/>
          </w:tcPr>
          <w:p w:rsidR="00856C35" w:rsidRDefault="006E3806" w:rsidP="00856C35">
            <w:pPr>
              <w:pStyle w:val="CompanyName"/>
            </w:pPr>
            <w:r>
              <w:t>BURTEK DRY ICE</w:t>
            </w:r>
          </w:p>
        </w:tc>
      </w:tr>
    </w:tbl>
    <w:p w:rsidR="00467865" w:rsidRPr="00275BB5" w:rsidRDefault="00856C35" w:rsidP="00856C35">
      <w:pPr>
        <w:pStyle w:val="Heading1"/>
      </w:pPr>
      <w:r>
        <w:t>Employment Application</w:t>
      </w:r>
    </w:p>
    <w:p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rsidR="00A82BA3" w:rsidRPr="005114CE" w:rsidRDefault="00A82BA3" w:rsidP="00490804">
            <w:r w:rsidRPr="00D6155E">
              <w:t>Full Name</w:t>
            </w:r>
            <w:r w:rsidRPr="005114CE">
              <w:t>:</w:t>
            </w:r>
          </w:p>
        </w:tc>
        <w:tc>
          <w:tcPr>
            <w:tcW w:w="2940" w:type="dxa"/>
            <w:tcBorders>
              <w:bottom w:val="single" w:sz="4" w:space="0" w:color="auto"/>
            </w:tcBorders>
          </w:tcPr>
          <w:p w:rsidR="00A82BA3" w:rsidRPr="009C220D" w:rsidRDefault="00A82BA3" w:rsidP="00440CD8">
            <w:pPr>
              <w:pStyle w:val="FieldText"/>
            </w:pPr>
          </w:p>
        </w:tc>
        <w:tc>
          <w:tcPr>
            <w:tcW w:w="2865" w:type="dxa"/>
            <w:tcBorders>
              <w:bottom w:val="single" w:sz="4" w:space="0" w:color="auto"/>
            </w:tcBorders>
          </w:tcPr>
          <w:p w:rsidR="00A82BA3" w:rsidRPr="009C220D" w:rsidRDefault="00A82BA3" w:rsidP="00440CD8">
            <w:pPr>
              <w:pStyle w:val="FieldText"/>
            </w:pPr>
          </w:p>
        </w:tc>
        <w:tc>
          <w:tcPr>
            <w:tcW w:w="668" w:type="dxa"/>
            <w:tcBorders>
              <w:bottom w:val="single" w:sz="4" w:space="0" w:color="auto"/>
            </w:tcBorders>
          </w:tcPr>
          <w:p w:rsidR="00A82BA3" w:rsidRPr="009C220D" w:rsidRDefault="00A82BA3" w:rsidP="00440CD8">
            <w:pPr>
              <w:pStyle w:val="FieldText"/>
            </w:pPr>
          </w:p>
        </w:tc>
        <w:tc>
          <w:tcPr>
            <w:tcW w:w="681" w:type="dxa"/>
          </w:tcPr>
          <w:p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rsidR="00A82BA3" w:rsidRPr="009C220D" w:rsidRDefault="00A82BA3" w:rsidP="00440CD8">
            <w:pPr>
              <w:pStyle w:val="FieldText"/>
            </w:pPr>
          </w:p>
        </w:tc>
      </w:tr>
      <w:tr w:rsidR="00856C35" w:rsidRPr="005114CE" w:rsidTr="00FF1313">
        <w:tc>
          <w:tcPr>
            <w:tcW w:w="1081" w:type="dxa"/>
          </w:tcPr>
          <w:p w:rsidR="00856C35" w:rsidRPr="00D6155E" w:rsidRDefault="00856C35" w:rsidP="00440CD8"/>
        </w:tc>
        <w:tc>
          <w:tcPr>
            <w:tcW w:w="2940" w:type="dxa"/>
            <w:tcBorders>
              <w:top w:val="single" w:sz="4" w:space="0" w:color="auto"/>
            </w:tcBorders>
          </w:tcPr>
          <w:p w:rsidR="00856C35" w:rsidRPr="00490804" w:rsidRDefault="00856C35" w:rsidP="00490804">
            <w:pPr>
              <w:pStyle w:val="Heading3"/>
              <w:outlineLvl w:val="2"/>
            </w:pPr>
            <w:r w:rsidRPr="00490804">
              <w:t>Last</w:t>
            </w:r>
          </w:p>
        </w:tc>
        <w:tc>
          <w:tcPr>
            <w:tcW w:w="2865" w:type="dxa"/>
            <w:tcBorders>
              <w:top w:val="single" w:sz="4" w:space="0" w:color="auto"/>
            </w:tcBorders>
          </w:tcPr>
          <w:p w:rsidR="00856C35" w:rsidRPr="00490804" w:rsidRDefault="00856C35" w:rsidP="00490804">
            <w:pPr>
              <w:pStyle w:val="Heading3"/>
              <w:outlineLvl w:val="2"/>
            </w:pPr>
            <w:r w:rsidRPr="00490804">
              <w:t>First</w:t>
            </w:r>
          </w:p>
        </w:tc>
        <w:tc>
          <w:tcPr>
            <w:tcW w:w="668" w:type="dxa"/>
            <w:tcBorders>
              <w:top w:val="single" w:sz="4" w:space="0" w:color="auto"/>
            </w:tcBorders>
          </w:tcPr>
          <w:p w:rsidR="00856C35" w:rsidRPr="00490804" w:rsidRDefault="00856C35" w:rsidP="00490804">
            <w:pPr>
              <w:pStyle w:val="Heading3"/>
              <w:outlineLvl w:val="2"/>
            </w:pPr>
            <w:r w:rsidRPr="00490804">
              <w:t>M.I.</w:t>
            </w:r>
          </w:p>
        </w:tc>
        <w:tc>
          <w:tcPr>
            <w:tcW w:w="681" w:type="dxa"/>
          </w:tcPr>
          <w:p w:rsidR="00856C35" w:rsidRPr="005114CE" w:rsidRDefault="00856C35" w:rsidP="00856C35"/>
        </w:tc>
        <w:tc>
          <w:tcPr>
            <w:tcW w:w="1845" w:type="dxa"/>
            <w:tcBorders>
              <w:top w:val="single" w:sz="4" w:space="0" w:color="auto"/>
            </w:tcBorders>
          </w:tcPr>
          <w:p w:rsidR="00856C35" w:rsidRPr="009C220D" w:rsidRDefault="00856C35" w:rsidP="00856C35"/>
        </w:tc>
      </w:tr>
    </w:tbl>
    <w:p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A82BA3" w:rsidRPr="005114CE" w:rsidRDefault="00A82BA3" w:rsidP="00490804">
            <w:r w:rsidRPr="005114CE">
              <w:t>Address:</w:t>
            </w:r>
          </w:p>
        </w:tc>
        <w:tc>
          <w:tcPr>
            <w:tcW w:w="7199" w:type="dxa"/>
            <w:tcBorders>
              <w:bottom w:val="single" w:sz="4" w:space="0" w:color="auto"/>
            </w:tcBorders>
          </w:tcPr>
          <w:p w:rsidR="00A82BA3" w:rsidRPr="00FF1313" w:rsidRDefault="00A82BA3" w:rsidP="00440CD8">
            <w:pPr>
              <w:pStyle w:val="FieldText"/>
            </w:pPr>
          </w:p>
        </w:tc>
        <w:tc>
          <w:tcPr>
            <w:tcW w:w="1800" w:type="dxa"/>
            <w:tcBorders>
              <w:bottom w:val="single" w:sz="4" w:space="0" w:color="auto"/>
            </w:tcBorders>
          </w:tcPr>
          <w:p w:rsidR="00A82BA3" w:rsidRPr="00FF1313" w:rsidRDefault="00A82BA3" w:rsidP="00440CD8">
            <w:pPr>
              <w:pStyle w:val="FieldText"/>
            </w:pPr>
          </w:p>
        </w:tc>
      </w:tr>
      <w:tr w:rsidR="00856C35" w:rsidRPr="005114CE" w:rsidTr="00FF1313">
        <w:tc>
          <w:tcPr>
            <w:tcW w:w="1081" w:type="dxa"/>
          </w:tcPr>
          <w:p w:rsidR="00856C35" w:rsidRPr="005114CE" w:rsidRDefault="00856C35" w:rsidP="00440CD8"/>
        </w:tc>
        <w:tc>
          <w:tcPr>
            <w:tcW w:w="7199" w:type="dxa"/>
            <w:tcBorders>
              <w:top w:val="single" w:sz="4" w:space="0" w:color="auto"/>
            </w:tcBorders>
          </w:tcPr>
          <w:p w:rsidR="00856C35" w:rsidRPr="00490804" w:rsidRDefault="00856C35" w:rsidP="00490804">
            <w:pPr>
              <w:pStyle w:val="Heading3"/>
              <w:outlineLvl w:val="2"/>
            </w:pPr>
            <w:r w:rsidRPr="00490804">
              <w:t>Street Address</w:t>
            </w:r>
          </w:p>
        </w:tc>
        <w:tc>
          <w:tcPr>
            <w:tcW w:w="1800" w:type="dxa"/>
            <w:tcBorders>
              <w:top w:val="single" w:sz="4" w:space="0" w:color="auto"/>
            </w:tcBorders>
          </w:tcPr>
          <w:p w:rsidR="00856C35" w:rsidRPr="00490804" w:rsidRDefault="00856C35" w:rsidP="00490804">
            <w:pPr>
              <w:pStyle w:val="Heading3"/>
              <w:outlineLvl w:val="2"/>
            </w:pPr>
            <w:r w:rsidRPr="00490804">
              <w:t>Apartment/Unit #</w:t>
            </w:r>
          </w:p>
        </w:tc>
      </w:tr>
    </w:tbl>
    <w:p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C76039" w:rsidRPr="005114CE" w:rsidRDefault="00C76039">
            <w:pPr>
              <w:rPr>
                <w:szCs w:val="19"/>
              </w:rPr>
            </w:pPr>
          </w:p>
        </w:tc>
        <w:tc>
          <w:tcPr>
            <w:tcW w:w="5805" w:type="dxa"/>
            <w:tcBorders>
              <w:bottom w:val="single" w:sz="4" w:space="0" w:color="auto"/>
            </w:tcBorders>
          </w:tcPr>
          <w:p w:rsidR="00C76039" w:rsidRPr="009C220D" w:rsidRDefault="00C76039" w:rsidP="00440CD8">
            <w:pPr>
              <w:pStyle w:val="FieldText"/>
            </w:pPr>
          </w:p>
        </w:tc>
        <w:tc>
          <w:tcPr>
            <w:tcW w:w="1394" w:type="dxa"/>
            <w:tcBorders>
              <w:bottom w:val="single" w:sz="4" w:space="0" w:color="auto"/>
            </w:tcBorders>
          </w:tcPr>
          <w:p w:rsidR="00C76039" w:rsidRPr="005114CE" w:rsidRDefault="00C76039" w:rsidP="00440CD8">
            <w:pPr>
              <w:pStyle w:val="FieldText"/>
            </w:pPr>
          </w:p>
        </w:tc>
        <w:tc>
          <w:tcPr>
            <w:tcW w:w="1800" w:type="dxa"/>
            <w:tcBorders>
              <w:bottom w:val="single" w:sz="4" w:space="0" w:color="auto"/>
            </w:tcBorders>
          </w:tcPr>
          <w:p w:rsidR="00C76039" w:rsidRPr="005114CE" w:rsidRDefault="00C76039" w:rsidP="00440CD8">
            <w:pPr>
              <w:pStyle w:val="FieldText"/>
            </w:pPr>
          </w:p>
        </w:tc>
      </w:tr>
      <w:tr w:rsidR="00856C35" w:rsidRPr="005114CE" w:rsidTr="00FF1313">
        <w:trPr>
          <w:trHeight w:val="288"/>
        </w:trPr>
        <w:tc>
          <w:tcPr>
            <w:tcW w:w="1081" w:type="dxa"/>
          </w:tcPr>
          <w:p w:rsidR="00856C35" w:rsidRPr="005114CE" w:rsidRDefault="00856C35">
            <w:pPr>
              <w:rPr>
                <w:szCs w:val="19"/>
              </w:rPr>
            </w:pPr>
          </w:p>
        </w:tc>
        <w:tc>
          <w:tcPr>
            <w:tcW w:w="5805" w:type="dxa"/>
            <w:tcBorders>
              <w:top w:val="single" w:sz="4" w:space="0" w:color="auto"/>
            </w:tcBorders>
          </w:tcPr>
          <w:p w:rsidR="00856C35" w:rsidRPr="00490804" w:rsidRDefault="00856C35" w:rsidP="00490804">
            <w:pPr>
              <w:pStyle w:val="Heading3"/>
              <w:outlineLvl w:val="2"/>
            </w:pPr>
            <w:r w:rsidRPr="00490804">
              <w:t>City</w:t>
            </w:r>
          </w:p>
        </w:tc>
        <w:tc>
          <w:tcPr>
            <w:tcW w:w="1394" w:type="dxa"/>
            <w:tcBorders>
              <w:top w:val="single" w:sz="4" w:space="0" w:color="auto"/>
            </w:tcBorders>
          </w:tcPr>
          <w:p w:rsidR="00856C35" w:rsidRPr="00490804" w:rsidRDefault="00856C35" w:rsidP="00490804">
            <w:pPr>
              <w:pStyle w:val="Heading3"/>
              <w:outlineLvl w:val="2"/>
            </w:pPr>
            <w:r w:rsidRPr="00490804">
              <w:t>State</w:t>
            </w:r>
          </w:p>
        </w:tc>
        <w:tc>
          <w:tcPr>
            <w:tcW w:w="1800" w:type="dxa"/>
            <w:tcBorders>
              <w:top w:val="single" w:sz="4" w:space="0" w:color="auto"/>
            </w:tcBorders>
          </w:tcPr>
          <w:p w:rsidR="00856C35" w:rsidRPr="00490804" w:rsidRDefault="00856C35" w:rsidP="00490804">
            <w:pPr>
              <w:pStyle w:val="Heading3"/>
              <w:outlineLvl w:val="2"/>
            </w:pPr>
            <w:r w:rsidRPr="00490804">
              <w:t>ZIP Code</w:t>
            </w:r>
          </w:p>
        </w:tc>
      </w:tr>
    </w:tbl>
    <w:p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841645" w:rsidRPr="005114CE" w:rsidRDefault="00841645" w:rsidP="00490804">
            <w:r w:rsidRPr="005114CE">
              <w:t>Phone:</w:t>
            </w:r>
          </w:p>
        </w:tc>
        <w:tc>
          <w:tcPr>
            <w:tcW w:w="3690" w:type="dxa"/>
            <w:tcBorders>
              <w:bottom w:val="single" w:sz="4" w:space="0" w:color="auto"/>
            </w:tcBorders>
          </w:tcPr>
          <w:p w:rsidR="00841645" w:rsidRPr="009C220D" w:rsidRDefault="00841645" w:rsidP="00856C35">
            <w:pPr>
              <w:pStyle w:val="FieldText"/>
            </w:pPr>
          </w:p>
        </w:tc>
        <w:tc>
          <w:tcPr>
            <w:tcW w:w="720" w:type="dxa"/>
          </w:tcPr>
          <w:p w:rsidR="00841645" w:rsidRPr="005114CE" w:rsidRDefault="00C92A3C" w:rsidP="00490804">
            <w:pPr>
              <w:pStyle w:val="Heading4"/>
              <w:outlineLvl w:val="3"/>
            </w:pPr>
            <w:r>
              <w:t>E</w:t>
            </w:r>
            <w:r w:rsidR="003A41A1">
              <w:t>mail</w:t>
            </w:r>
          </w:p>
        </w:tc>
        <w:tc>
          <w:tcPr>
            <w:tcW w:w="4590" w:type="dxa"/>
            <w:tcBorders>
              <w:bottom w:val="single" w:sz="4" w:space="0" w:color="auto"/>
            </w:tcBorders>
          </w:tcPr>
          <w:p w:rsidR="00841645" w:rsidRPr="009C220D" w:rsidRDefault="00841645" w:rsidP="00440CD8">
            <w:pPr>
              <w:pStyle w:val="FieldText"/>
            </w:pPr>
          </w:p>
        </w:tc>
      </w:tr>
    </w:tbl>
    <w:p w:rsidR="00856C35" w:rsidRDefault="00856C35"/>
    <w:tbl>
      <w:tblPr>
        <w:tblStyle w:val="PlainTable3"/>
        <w:tblW w:w="5000" w:type="pct"/>
        <w:tblLayout w:type="fixed"/>
        <w:tblLook w:val="0620" w:firstRow="1" w:lastRow="0" w:firstColumn="0" w:lastColumn="0" w:noHBand="1" w:noVBand="1"/>
      </w:tblPr>
      <w:tblGrid>
        <w:gridCol w:w="1466"/>
        <w:gridCol w:w="1414"/>
        <w:gridCol w:w="1890"/>
        <w:gridCol w:w="1890"/>
        <w:gridCol w:w="1620"/>
        <w:gridCol w:w="1800"/>
      </w:tblGrid>
      <w:tr w:rsidR="00613129"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466" w:type="dxa"/>
          </w:tcPr>
          <w:p w:rsidR="00613129" w:rsidRPr="005114CE" w:rsidRDefault="00613129" w:rsidP="00490804">
            <w:r w:rsidRPr="005114CE">
              <w:t>Date Available:</w:t>
            </w:r>
          </w:p>
        </w:tc>
        <w:tc>
          <w:tcPr>
            <w:tcW w:w="1414" w:type="dxa"/>
            <w:tcBorders>
              <w:bottom w:val="single" w:sz="4" w:space="0" w:color="auto"/>
            </w:tcBorders>
          </w:tcPr>
          <w:p w:rsidR="00613129" w:rsidRPr="009C220D" w:rsidRDefault="00613129" w:rsidP="00440CD8">
            <w:pPr>
              <w:pStyle w:val="FieldText"/>
            </w:pPr>
          </w:p>
        </w:tc>
        <w:tc>
          <w:tcPr>
            <w:tcW w:w="1890" w:type="dxa"/>
          </w:tcPr>
          <w:p w:rsidR="00613129" w:rsidRPr="005114CE" w:rsidRDefault="00613129" w:rsidP="00490804">
            <w:pPr>
              <w:pStyle w:val="Heading4"/>
              <w:outlineLvl w:val="3"/>
            </w:pPr>
            <w:r w:rsidRPr="005114CE">
              <w:t xml:space="preserve">Social Security </w:t>
            </w:r>
            <w:r w:rsidR="00B11811" w:rsidRPr="005114CE">
              <w:t>No.</w:t>
            </w:r>
            <w:r w:rsidRPr="005114CE">
              <w:t>:</w:t>
            </w:r>
          </w:p>
        </w:tc>
        <w:tc>
          <w:tcPr>
            <w:tcW w:w="1890" w:type="dxa"/>
            <w:tcBorders>
              <w:bottom w:val="single" w:sz="4" w:space="0" w:color="auto"/>
            </w:tcBorders>
          </w:tcPr>
          <w:p w:rsidR="00613129" w:rsidRPr="009C220D" w:rsidRDefault="00613129" w:rsidP="00440CD8">
            <w:pPr>
              <w:pStyle w:val="FieldText"/>
            </w:pPr>
          </w:p>
        </w:tc>
        <w:tc>
          <w:tcPr>
            <w:tcW w:w="1620" w:type="dxa"/>
          </w:tcPr>
          <w:p w:rsidR="00613129" w:rsidRPr="005114CE" w:rsidRDefault="00613129" w:rsidP="00490804">
            <w:pPr>
              <w:pStyle w:val="Heading4"/>
              <w:outlineLvl w:val="3"/>
            </w:pPr>
            <w:r w:rsidRPr="005114CE">
              <w:t>Desired Salary:</w:t>
            </w:r>
          </w:p>
        </w:tc>
        <w:tc>
          <w:tcPr>
            <w:tcW w:w="1800" w:type="dxa"/>
            <w:tcBorders>
              <w:bottom w:val="single" w:sz="4" w:space="0" w:color="auto"/>
            </w:tcBorders>
          </w:tcPr>
          <w:p w:rsidR="00613129" w:rsidRPr="009C220D" w:rsidRDefault="00613129" w:rsidP="00856C35">
            <w:pPr>
              <w:pStyle w:val="FieldText"/>
            </w:pPr>
            <w:r w:rsidRPr="009C220D">
              <w:t>$</w:t>
            </w:r>
          </w:p>
        </w:tc>
      </w:tr>
    </w:tbl>
    <w:p w:rsidR="00856C35" w:rsidRDefault="00856C35"/>
    <w:tbl>
      <w:tblPr>
        <w:tblStyle w:val="PlainTable3"/>
        <w:tblW w:w="5000" w:type="pct"/>
        <w:tblLayout w:type="fixed"/>
        <w:tblLook w:val="0620" w:firstRow="1" w:lastRow="0" w:firstColumn="0" w:lastColumn="0" w:noHBand="1" w:noVBand="1"/>
      </w:tblPr>
      <w:tblGrid>
        <w:gridCol w:w="1803"/>
        <w:gridCol w:w="8277"/>
      </w:tblGrid>
      <w:tr w:rsidR="00DE7FB7"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rsidR="00DE7FB7" w:rsidRPr="005114CE" w:rsidRDefault="00C76039" w:rsidP="00490804">
            <w:r w:rsidRPr="005114CE">
              <w:t>Position Applied for:</w:t>
            </w:r>
          </w:p>
        </w:tc>
        <w:tc>
          <w:tcPr>
            <w:tcW w:w="8277" w:type="dxa"/>
            <w:tcBorders>
              <w:bottom w:val="single" w:sz="4" w:space="0" w:color="auto"/>
            </w:tcBorders>
          </w:tcPr>
          <w:p w:rsidR="00DE7FB7" w:rsidRPr="009C220D" w:rsidRDefault="00DE7FB7" w:rsidP="00083002">
            <w:pPr>
              <w:pStyle w:val="FieldText"/>
            </w:pPr>
          </w:p>
        </w:tc>
      </w:tr>
    </w:tbl>
    <w:p w:rsidR="00856C35" w:rsidRDefault="00856C35"/>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9C220D" w:rsidRPr="005114CE" w:rsidTr="00602863">
        <w:trPr>
          <w:cnfStyle w:val="100000000000" w:firstRow="1" w:lastRow="0" w:firstColumn="0" w:lastColumn="0" w:oddVBand="0" w:evenVBand="0" w:oddHBand="0" w:evenHBand="0" w:firstRowFirstColumn="0" w:firstRowLastColumn="0" w:lastRowFirstColumn="0" w:lastRowLastColumn="0"/>
        </w:trPr>
        <w:tc>
          <w:tcPr>
            <w:tcW w:w="3692" w:type="dxa"/>
          </w:tcPr>
          <w:p w:rsidR="009C220D" w:rsidRPr="005114CE" w:rsidRDefault="009C220D" w:rsidP="00490804">
            <w:r w:rsidRPr="005114CE">
              <w:t>Are you a citizen of the United States?</w:t>
            </w:r>
          </w:p>
        </w:tc>
        <w:tc>
          <w:tcPr>
            <w:tcW w:w="665" w:type="dxa"/>
          </w:tcPr>
          <w:p w:rsidR="009C220D" w:rsidRPr="00D6155E" w:rsidRDefault="009C220D" w:rsidP="00490804">
            <w:pPr>
              <w:pStyle w:val="Checkbox"/>
            </w:pPr>
            <w:r w:rsidRPr="00D6155E">
              <w:t>YES</w:t>
            </w:r>
          </w:p>
          <w:p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1" w:name="Check3"/>
            <w:r w:rsidR="009C220D" w:rsidRPr="005114CE">
              <w:instrText xml:space="preserve"> FORMCHECKBOX </w:instrText>
            </w:r>
            <w:r w:rsidR="001F405D">
              <w:fldChar w:fldCharType="separate"/>
            </w:r>
            <w:r w:rsidRPr="005114CE">
              <w:fldChar w:fldCharType="end"/>
            </w:r>
            <w:bookmarkEnd w:id="1"/>
          </w:p>
        </w:tc>
        <w:tc>
          <w:tcPr>
            <w:tcW w:w="509" w:type="dxa"/>
          </w:tcPr>
          <w:p w:rsidR="009C220D" w:rsidRPr="009C220D" w:rsidRDefault="009C220D" w:rsidP="00490804">
            <w:pPr>
              <w:pStyle w:val="Checkbox"/>
            </w:pPr>
            <w:r>
              <w:t>NO</w:t>
            </w:r>
          </w:p>
          <w:p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2" w:name="Check4"/>
            <w:r w:rsidR="009C220D" w:rsidRPr="00D6155E">
              <w:instrText xml:space="preserve"> FORMCHECKBOX </w:instrText>
            </w:r>
            <w:r w:rsidR="001F405D">
              <w:fldChar w:fldCharType="separate"/>
            </w:r>
            <w:r w:rsidRPr="00D6155E">
              <w:fldChar w:fldCharType="end"/>
            </w:r>
            <w:bookmarkEnd w:id="2"/>
          </w:p>
        </w:tc>
        <w:tc>
          <w:tcPr>
            <w:tcW w:w="4031" w:type="dxa"/>
          </w:tcPr>
          <w:p w:rsidR="009C220D" w:rsidRPr="005114CE" w:rsidRDefault="009C220D" w:rsidP="00490804">
            <w:pPr>
              <w:pStyle w:val="Heading4"/>
              <w:outlineLvl w:val="3"/>
            </w:pPr>
            <w:r w:rsidRPr="005114CE">
              <w:t>If no, are you authorized to work in the U.S.?</w:t>
            </w:r>
          </w:p>
        </w:tc>
        <w:tc>
          <w:tcPr>
            <w:tcW w:w="517" w:type="dxa"/>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1F405D">
              <w:fldChar w:fldCharType="separate"/>
            </w:r>
            <w:r w:rsidRPr="005114CE">
              <w:fldChar w:fldCharType="end"/>
            </w:r>
          </w:p>
        </w:tc>
        <w:tc>
          <w:tcPr>
            <w:tcW w:w="666" w:type="dxa"/>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1F405D">
              <w:fldChar w:fldCharType="separate"/>
            </w:r>
            <w:r w:rsidRPr="005114CE">
              <w:fldChar w:fldCharType="end"/>
            </w:r>
          </w:p>
        </w:tc>
      </w:tr>
    </w:tbl>
    <w:p w:rsidR="00C92A3C" w:rsidRDefault="00C92A3C"/>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5114CE" w:rsidTr="00FF1313">
        <w:trPr>
          <w:cnfStyle w:val="100000000000" w:firstRow="1" w:lastRow="0" w:firstColumn="0" w:lastColumn="0" w:oddVBand="0" w:evenVBand="0" w:oddHBand="0" w:evenHBand="0" w:firstRowFirstColumn="0" w:firstRowLastColumn="0" w:lastRowFirstColumn="0" w:lastRowLastColumn="0"/>
        </w:trPr>
        <w:tc>
          <w:tcPr>
            <w:tcW w:w="3692" w:type="dxa"/>
          </w:tcPr>
          <w:p w:rsidR="009C220D" w:rsidRPr="005114CE" w:rsidRDefault="009C220D" w:rsidP="00490804">
            <w:r w:rsidRPr="005114CE">
              <w:t>Have you ever worked for this company?</w:t>
            </w:r>
          </w:p>
        </w:tc>
        <w:tc>
          <w:tcPr>
            <w:tcW w:w="665" w:type="dxa"/>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1F405D">
              <w:fldChar w:fldCharType="separate"/>
            </w:r>
            <w:r w:rsidRPr="005114CE">
              <w:fldChar w:fldCharType="end"/>
            </w:r>
          </w:p>
        </w:tc>
        <w:tc>
          <w:tcPr>
            <w:tcW w:w="509" w:type="dxa"/>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1F405D">
              <w:fldChar w:fldCharType="separate"/>
            </w:r>
            <w:r w:rsidRPr="005114CE">
              <w:fldChar w:fldCharType="end"/>
            </w:r>
          </w:p>
        </w:tc>
        <w:tc>
          <w:tcPr>
            <w:tcW w:w="1359" w:type="dxa"/>
          </w:tcPr>
          <w:p w:rsidR="009C220D" w:rsidRPr="005114CE" w:rsidRDefault="009C220D" w:rsidP="00490804">
            <w:pPr>
              <w:pStyle w:val="Heading4"/>
              <w:outlineLvl w:val="3"/>
            </w:pPr>
            <w:r w:rsidRPr="005114CE">
              <w:t xml:space="preserve">If </w:t>
            </w:r>
            <w:r w:rsidR="00E106E2">
              <w:t>yes</w:t>
            </w:r>
            <w:r w:rsidRPr="005114CE">
              <w:t>, w</w:t>
            </w:r>
            <w:r w:rsidRPr="00490804">
              <w:t>h</w:t>
            </w:r>
            <w:r w:rsidRPr="005114CE">
              <w:t>en?</w:t>
            </w:r>
          </w:p>
        </w:tc>
        <w:tc>
          <w:tcPr>
            <w:tcW w:w="3855" w:type="dxa"/>
            <w:tcBorders>
              <w:bottom w:val="single" w:sz="4" w:space="0" w:color="auto"/>
            </w:tcBorders>
          </w:tcPr>
          <w:p w:rsidR="009C220D" w:rsidRPr="009C220D" w:rsidRDefault="009C220D" w:rsidP="00617C65">
            <w:pPr>
              <w:pStyle w:val="FieldText"/>
            </w:pPr>
          </w:p>
        </w:tc>
      </w:tr>
    </w:tbl>
    <w:p w:rsidR="00C92A3C" w:rsidRDefault="00C92A3C"/>
    <w:tbl>
      <w:tblPr>
        <w:tblStyle w:val="PlainTable3"/>
        <w:tblW w:w="5000" w:type="pct"/>
        <w:tblLayout w:type="fixed"/>
        <w:tblLook w:val="0620" w:firstRow="1" w:lastRow="0" w:firstColumn="0" w:lastColumn="0" w:noHBand="1" w:noVBand="1"/>
      </w:tblPr>
      <w:tblGrid>
        <w:gridCol w:w="3692"/>
        <w:gridCol w:w="665"/>
        <w:gridCol w:w="509"/>
        <w:gridCol w:w="5214"/>
      </w:tblGrid>
      <w:tr w:rsidR="009C220D" w:rsidRPr="005114CE" w:rsidTr="00602863">
        <w:trPr>
          <w:cnfStyle w:val="100000000000" w:firstRow="1" w:lastRow="0" w:firstColumn="0" w:lastColumn="0" w:oddVBand="0" w:evenVBand="0" w:oddHBand="0" w:evenHBand="0" w:firstRowFirstColumn="0" w:firstRowLastColumn="0" w:lastRowFirstColumn="0" w:lastRowLastColumn="0"/>
        </w:trPr>
        <w:tc>
          <w:tcPr>
            <w:tcW w:w="3692" w:type="dxa"/>
          </w:tcPr>
          <w:p w:rsidR="009C220D" w:rsidRPr="005114CE" w:rsidRDefault="009C220D" w:rsidP="00490804">
            <w:r w:rsidRPr="005114CE">
              <w:t>Have you ever been convicted of a felony?</w:t>
            </w:r>
          </w:p>
        </w:tc>
        <w:tc>
          <w:tcPr>
            <w:tcW w:w="665" w:type="dxa"/>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1F405D">
              <w:fldChar w:fldCharType="separate"/>
            </w:r>
            <w:r w:rsidRPr="005114CE">
              <w:fldChar w:fldCharType="end"/>
            </w:r>
          </w:p>
        </w:tc>
        <w:tc>
          <w:tcPr>
            <w:tcW w:w="509" w:type="dxa"/>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1F405D">
              <w:fldChar w:fldCharType="separate"/>
            </w:r>
            <w:r w:rsidRPr="005114CE">
              <w:fldChar w:fldCharType="end"/>
            </w:r>
          </w:p>
        </w:tc>
        <w:tc>
          <w:tcPr>
            <w:tcW w:w="5214" w:type="dxa"/>
          </w:tcPr>
          <w:p w:rsidR="009C220D" w:rsidRPr="005114CE" w:rsidRDefault="009C220D" w:rsidP="00682C69"/>
        </w:tc>
      </w:tr>
    </w:tbl>
    <w:p w:rsidR="00C92A3C" w:rsidRDefault="00C92A3C"/>
    <w:tbl>
      <w:tblPr>
        <w:tblStyle w:val="PlainTable3"/>
        <w:tblW w:w="5000" w:type="pct"/>
        <w:tblLayout w:type="fixed"/>
        <w:tblLook w:val="0620" w:firstRow="1" w:lastRow="0" w:firstColumn="0" w:lastColumn="0" w:noHBand="1" w:noVBand="1"/>
      </w:tblPr>
      <w:tblGrid>
        <w:gridCol w:w="1332"/>
        <w:gridCol w:w="8748"/>
      </w:tblGrid>
      <w:tr w:rsidR="000F2DF4"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332" w:type="dxa"/>
          </w:tcPr>
          <w:p w:rsidR="000F2DF4" w:rsidRPr="005114CE" w:rsidRDefault="000F2DF4" w:rsidP="00490804">
            <w:r w:rsidRPr="005114CE">
              <w:t>If yes, explain:</w:t>
            </w:r>
          </w:p>
        </w:tc>
        <w:tc>
          <w:tcPr>
            <w:tcW w:w="8748" w:type="dxa"/>
            <w:tcBorders>
              <w:bottom w:val="single" w:sz="4" w:space="0" w:color="auto"/>
            </w:tcBorders>
          </w:tcPr>
          <w:p w:rsidR="000F2DF4" w:rsidRPr="009C220D" w:rsidRDefault="000F2DF4" w:rsidP="00617C65">
            <w:pPr>
              <w:pStyle w:val="FieldText"/>
            </w:pPr>
          </w:p>
        </w:tc>
      </w:tr>
    </w:tbl>
    <w:p w:rsidR="00330050" w:rsidRDefault="00330050" w:rsidP="00330050">
      <w:pPr>
        <w:pStyle w:val="Heading2"/>
      </w:pPr>
      <w: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rsidR="000F2DF4" w:rsidRPr="005114CE" w:rsidRDefault="000F2DF4" w:rsidP="00490804">
            <w:r w:rsidRPr="005114CE">
              <w:t>High School:</w:t>
            </w:r>
          </w:p>
        </w:tc>
        <w:tc>
          <w:tcPr>
            <w:tcW w:w="2782" w:type="dxa"/>
            <w:tcBorders>
              <w:bottom w:val="single" w:sz="4" w:space="0" w:color="auto"/>
            </w:tcBorders>
          </w:tcPr>
          <w:p w:rsidR="000F2DF4" w:rsidRPr="005114CE" w:rsidRDefault="000F2DF4" w:rsidP="00617C65">
            <w:pPr>
              <w:pStyle w:val="FieldText"/>
            </w:pPr>
          </w:p>
        </w:tc>
        <w:tc>
          <w:tcPr>
            <w:tcW w:w="920" w:type="dxa"/>
          </w:tcPr>
          <w:p w:rsidR="000F2DF4" w:rsidRPr="005114CE" w:rsidRDefault="000F2DF4" w:rsidP="00490804">
            <w:pPr>
              <w:pStyle w:val="Heading4"/>
              <w:outlineLvl w:val="3"/>
            </w:pPr>
            <w:r w:rsidRPr="005114CE">
              <w:t>Address:</w:t>
            </w:r>
          </w:p>
        </w:tc>
        <w:tc>
          <w:tcPr>
            <w:tcW w:w="5046" w:type="dxa"/>
            <w:tcBorders>
              <w:bottom w:val="single" w:sz="4" w:space="0" w:color="auto"/>
            </w:tcBorders>
          </w:tcPr>
          <w:p w:rsidR="000F2DF4" w:rsidRPr="005114CE" w:rsidRDefault="000F2DF4" w:rsidP="00617C65">
            <w:pPr>
              <w:pStyle w:val="FieldText"/>
            </w:pPr>
          </w:p>
        </w:tc>
      </w:tr>
    </w:tbl>
    <w:p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rsidTr="00FF1313">
        <w:trPr>
          <w:cnfStyle w:val="100000000000" w:firstRow="1" w:lastRow="0" w:firstColumn="0" w:lastColumn="0" w:oddVBand="0" w:evenVBand="0" w:oddHBand="0" w:evenHBand="0" w:firstRowFirstColumn="0" w:firstRowLastColumn="0" w:lastRowFirstColumn="0" w:lastRowLastColumn="0"/>
        </w:trPr>
        <w:tc>
          <w:tcPr>
            <w:tcW w:w="797" w:type="dxa"/>
          </w:tcPr>
          <w:p w:rsidR="00250014" w:rsidRPr="005114CE" w:rsidRDefault="00250014" w:rsidP="00490804">
            <w:r w:rsidRPr="005114CE">
              <w:t>From:</w:t>
            </w:r>
          </w:p>
        </w:tc>
        <w:tc>
          <w:tcPr>
            <w:tcW w:w="962" w:type="dxa"/>
            <w:tcBorders>
              <w:bottom w:val="single" w:sz="4" w:space="0" w:color="auto"/>
            </w:tcBorders>
          </w:tcPr>
          <w:p w:rsidR="00250014" w:rsidRPr="005114CE" w:rsidRDefault="00250014" w:rsidP="00617C65">
            <w:pPr>
              <w:pStyle w:val="FieldText"/>
            </w:pPr>
          </w:p>
        </w:tc>
        <w:tc>
          <w:tcPr>
            <w:tcW w:w="512" w:type="dxa"/>
          </w:tcPr>
          <w:p w:rsidR="00250014" w:rsidRPr="005114CE" w:rsidRDefault="00250014" w:rsidP="00490804">
            <w:pPr>
              <w:pStyle w:val="Heading4"/>
              <w:outlineLvl w:val="3"/>
            </w:pPr>
            <w:r w:rsidRPr="005114CE">
              <w:t>To:</w:t>
            </w:r>
          </w:p>
        </w:tc>
        <w:tc>
          <w:tcPr>
            <w:tcW w:w="1006" w:type="dxa"/>
            <w:tcBorders>
              <w:bottom w:val="single" w:sz="4" w:space="0" w:color="auto"/>
            </w:tcBorders>
          </w:tcPr>
          <w:p w:rsidR="00250014" w:rsidRPr="005114CE" w:rsidRDefault="00250014" w:rsidP="00617C65">
            <w:pPr>
              <w:pStyle w:val="FieldText"/>
            </w:pPr>
          </w:p>
        </w:tc>
        <w:tc>
          <w:tcPr>
            <w:tcW w:w="1757" w:type="dxa"/>
          </w:tcPr>
          <w:p w:rsidR="00250014" w:rsidRPr="005114CE" w:rsidRDefault="00250014" w:rsidP="00490804">
            <w:pPr>
              <w:pStyle w:val="Heading4"/>
              <w:outlineLvl w:val="3"/>
            </w:pPr>
            <w:r w:rsidRPr="005114CE">
              <w:t>Did you graduate?</w:t>
            </w:r>
          </w:p>
        </w:tc>
        <w:tc>
          <w:tcPr>
            <w:tcW w:w="674" w:type="dxa"/>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1F405D">
              <w:fldChar w:fldCharType="separate"/>
            </w:r>
            <w:r w:rsidRPr="005114CE">
              <w:fldChar w:fldCharType="end"/>
            </w:r>
          </w:p>
        </w:tc>
        <w:tc>
          <w:tcPr>
            <w:tcW w:w="602" w:type="dxa"/>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1F405D">
              <w:fldChar w:fldCharType="separate"/>
            </w:r>
            <w:r w:rsidRPr="005114CE">
              <w:fldChar w:fldCharType="end"/>
            </w:r>
          </w:p>
        </w:tc>
        <w:tc>
          <w:tcPr>
            <w:tcW w:w="917" w:type="dxa"/>
          </w:tcPr>
          <w:p w:rsidR="00250014" w:rsidRPr="005114CE" w:rsidRDefault="00250014" w:rsidP="00490804">
            <w:pPr>
              <w:pStyle w:val="Heading4"/>
              <w:outlineLvl w:val="3"/>
            </w:pPr>
            <w:r w:rsidRPr="005114CE">
              <w:t>D</w:t>
            </w:r>
            <w:r w:rsidR="00330050">
              <w:t>iploma</w:t>
            </w:r>
            <w:r w:rsidRPr="005114CE">
              <w:t>:</w:t>
            </w:r>
          </w:p>
        </w:tc>
        <w:tc>
          <w:tcPr>
            <w:tcW w:w="2853" w:type="dxa"/>
            <w:tcBorders>
              <w:bottom w:val="single" w:sz="4" w:space="0" w:color="auto"/>
            </w:tcBorders>
          </w:tcPr>
          <w:p w:rsidR="00250014" w:rsidRPr="005114CE" w:rsidRDefault="00250014" w:rsidP="00617C65">
            <w:pPr>
              <w:pStyle w:val="FieldText"/>
            </w:pPr>
          </w:p>
        </w:tc>
      </w:tr>
    </w:tbl>
    <w:p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rsidR="000F2DF4" w:rsidRPr="005114CE" w:rsidRDefault="000F2DF4" w:rsidP="00490804">
            <w:r w:rsidRPr="005114CE">
              <w:t>College:</w:t>
            </w:r>
          </w:p>
        </w:tc>
        <w:tc>
          <w:tcPr>
            <w:tcW w:w="3304" w:type="dxa"/>
            <w:tcBorders>
              <w:bottom w:val="single" w:sz="4" w:space="0" w:color="auto"/>
            </w:tcBorders>
          </w:tcPr>
          <w:p w:rsidR="000F2DF4" w:rsidRPr="005114CE" w:rsidRDefault="000F2DF4" w:rsidP="00617C65">
            <w:pPr>
              <w:pStyle w:val="FieldText"/>
            </w:pPr>
          </w:p>
        </w:tc>
        <w:tc>
          <w:tcPr>
            <w:tcW w:w="920" w:type="dxa"/>
          </w:tcPr>
          <w:p w:rsidR="000F2DF4" w:rsidRPr="005114CE" w:rsidRDefault="000F2DF4" w:rsidP="00490804">
            <w:pPr>
              <w:pStyle w:val="Heading4"/>
              <w:outlineLvl w:val="3"/>
            </w:pPr>
            <w:r w:rsidRPr="005114CE">
              <w:t>Address:</w:t>
            </w:r>
          </w:p>
        </w:tc>
        <w:tc>
          <w:tcPr>
            <w:tcW w:w="5046" w:type="dxa"/>
            <w:tcBorders>
              <w:bottom w:val="single" w:sz="4" w:space="0" w:color="auto"/>
            </w:tcBorders>
          </w:tcPr>
          <w:p w:rsidR="000F2DF4" w:rsidRPr="005114CE" w:rsidRDefault="000F2DF4" w:rsidP="00617C65">
            <w:pPr>
              <w:pStyle w:val="FieldText"/>
            </w:pPr>
          </w:p>
        </w:tc>
      </w:tr>
    </w:tbl>
    <w:p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rsidR="00250014" w:rsidRPr="005114CE" w:rsidRDefault="00250014" w:rsidP="00490804">
            <w:r w:rsidRPr="005114CE">
              <w:t>From:</w:t>
            </w:r>
          </w:p>
        </w:tc>
        <w:tc>
          <w:tcPr>
            <w:tcW w:w="962" w:type="dxa"/>
            <w:tcBorders>
              <w:bottom w:val="single" w:sz="4" w:space="0" w:color="auto"/>
            </w:tcBorders>
          </w:tcPr>
          <w:p w:rsidR="00250014" w:rsidRPr="005114CE" w:rsidRDefault="00250014" w:rsidP="00617C65">
            <w:pPr>
              <w:pStyle w:val="FieldText"/>
            </w:pPr>
          </w:p>
        </w:tc>
        <w:tc>
          <w:tcPr>
            <w:tcW w:w="512" w:type="dxa"/>
          </w:tcPr>
          <w:p w:rsidR="00250014" w:rsidRPr="005114CE" w:rsidRDefault="00250014" w:rsidP="00490804">
            <w:pPr>
              <w:pStyle w:val="Heading4"/>
              <w:outlineLvl w:val="3"/>
            </w:pPr>
            <w:r w:rsidRPr="005114CE">
              <w:t>To:</w:t>
            </w:r>
          </w:p>
        </w:tc>
        <w:tc>
          <w:tcPr>
            <w:tcW w:w="1006" w:type="dxa"/>
            <w:tcBorders>
              <w:bottom w:val="single" w:sz="4" w:space="0" w:color="auto"/>
            </w:tcBorders>
          </w:tcPr>
          <w:p w:rsidR="00250014" w:rsidRPr="005114CE" w:rsidRDefault="00250014" w:rsidP="00617C65">
            <w:pPr>
              <w:pStyle w:val="FieldText"/>
            </w:pPr>
          </w:p>
        </w:tc>
        <w:tc>
          <w:tcPr>
            <w:tcW w:w="1757" w:type="dxa"/>
          </w:tcPr>
          <w:p w:rsidR="00250014" w:rsidRPr="005114CE" w:rsidRDefault="00250014" w:rsidP="00490804">
            <w:pPr>
              <w:pStyle w:val="Heading4"/>
              <w:outlineLvl w:val="3"/>
            </w:pPr>
            <w:r w:rsidRPr="005114CE">
              <w:t>Did you graduate?</w:t>
            </w:r>
          </w:p>
        </w:tc>
        <w:tc>
          <w:tcPr>
            <w:tcW w:w="674" w:type="dxa"/>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1F405D">
              <w:fldChar w:fldCharType="separate"/>
            </w:r>
            <w:r w:rsidRPr="005114CE">
              <w:fldChar w:fldCharType="end"/>
            </w:r>
          </w:p>
        </w:tc>
        <w:tc>
          <w:tcPr>
            <w:tcW w:w="602" w:type="dxa"/>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1F405D">
              <w:fldChar w:fldCharType="separate"/>
            </w:r>
            <w:r w:rsidRPr="005114CE">
              <w:fldChar w:fldCharType="end"/>
            </w:r>
          </w:p>
        </w:tc>
        <w:tc>
          <w:tcPr>
            <w:tcW w:w="917" w:type="dxa"/>
          </w:tcPr>
          <w:p w:rsidR="00250014" w:rsidRPr="005114CE" w:rsidRDefault="00250014" w:rsidP="00490804">
            <w:pPr>
              <w:pStyle w:val="Heading4"/>
              <w:outlineLvl w:val="3"/>
            </w:pPr>
            <w:r w:rsidRPr="005114CE">
              <w:t>Degree:</w:t>
            </w:r>
          </w:p>
        </w:tc>
        <w:tc>
          <w:tcPr>
            <w:tcW w:w="2853" w:type="dxa"/>
            <w:tcBorders>
              <w:bottom w:val="single" w:sz="4" w:space="0" w:color="auto"/>
            </w:tcBorders>
          </w:tcPr>
          <w:p w:rsidR="00250014" w:rsidRPr="005114CE" w:rsidRDefault="00250014" w:rsidP="00617C65">
            <w:pPr>
              <w:pStyle w:val="FieldText"/>
            </w:pPr>
          </w:p>
        </w:tc>
      </w:tr>
    </w:tbl>
    <w:p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613129"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rsidR="002A2510" w:rsidRPr="005114CE" w:rsidRDefault="002A2510" w:rsidP="00490804">
            <w:r w:rsidRPr="005114CE">
              <w:t>Other:</w:t>
            </w:r>
          </w:p>
        </w:tc>
        <w:tc>
          <w:tcPr>
            <w:tcW w:w="3304" w:type="dxa"/>
            <w:tcBorders>
              <w:bottom w:val="single" w:sz="4" w:space="0" w:color="auto"/>
            </w:tcBorders>
          </w:tcPr>
          <w:p w:rsidR="002A2510" w:rsidRPr="005114CE" w:rsidRDefault="002A2510" w:rsidP="00617C65">
            <w:pPr>
              <w:pStyle w:val="FieldText"/>
            </w:pPr>
          </w:p>
        </w:tc>
        <w:tc>
          <w:tcPr>
            <w:tcW w:w="920" w:type="dxa"/>
          </w:tcPr>
          <w:p w:rsidR="002A2510" w:rsidRPr="005114CE" w:rsidRDefault="002A2510" w:rsidP="00490804">
            <w:pPr>
              <w:pStyle w:val="Heading4"/>
              <w:outlineLvl w:val="3"/>
            </w:pPr>
            <w:r w:rsidRPr="005114CE">
              <w:t>Address:</w:t>
            </w:r>
          </w:p>
        </w:tc>
        <w:tc>
          <w:tcPr>
            <w:tcW w:w="5046" w:type="dxa"/>
          </w:tcPr>
          <w:p w:rsidR="002A2510" w:rsidRPr="005114CE" w:rsidRDefault="002A2510" w:rsidP="00617C65">
            <w:pPr>
              <w:pStyle w:val="FieldText"/>
            </w:pPr>
          </w:p>
        </w:tc>
      </w:tr>
    </w:tbl>
    <w:p w:rsidR="00330050" w:rsidRDefault="00330050"/>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250014" w:rsidRPr="00613129"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rsidR="00250014" w:rsidRPr="005114CE" w:rsidRDefault="00250014" w:rsidP="00490804">
            <w:r w:rsidRPr="005114CE">
              <w:t>From:</w:t>
            </w:r>
          </w:p>
        </w:tc>
        <w:tc>
          <w:tcPr>
            <w:tcW w:w="958" w:type="dxa"/>
            <w:tcBorders>
              <w:bottom w:val="single" w:sz="4" w:space="0" w:color="auto"/>
            </w:tcBorders>
          </w:tcPr>
          <w:p w:rsidR="00250014" w:rsidRPr="005114CE" w:rsidRDefault="00250014" w:rsidP="00617C65">
            <w:pPr>
              <w:pStyle w:val="FieldText"/>
            </w:pPr>
          </w:p>
        </w:tc>
        <w:tc>
          <w:tcPr>
            <w:tcW w:w="512" w:type="dxa"/>
          </w:tcPr>
          <w:p w:rsidR="00250014" w:rsidRPr="005114CE" w:rsidRDefault="00250014" w:rsidP="00490804">
            <w:pPr>
              <w:pStyle w:val="Heading4"/>
              <w:outlineLvl w:val="3"/>
            </w:pPr>
            <w:r w:rsidRPr="005114CE">
              <w:t>To:</w:t>
            </w:r>
          </w:p>
        </w:tc>
        <w:tc>
          <w:tcPr>
            <w:tcW w:w="1006" w:type="dxa"/>
            <w:tcBorders>
              <w:bottom w:val="single" w:sz="4" w:space="0" w:color="auto"/>
            </w:tcBorders>
          </w:tcPr>
          <w:p w:rsidR="00250014" w:rsidRPr="005114CE" w:rsidRDefault="00250014" w:rsidP="00617C65">
            <w:pPr>
              <w:pStyle w:val="FieldText"/>
            </w:pPr>
          </w:p>
        </w:tc>
        <w:tc>
          <w:tcPr>
            <w:tcW w:w="1756" w:type="dxa"/>
          </w:tcPr>
          <w:p w:rsidR="00250014" w:rsidRPr="005114CE" w:rsidRDefault="00250014" w:rsidP="00490804">
            <w:pPr>
              <w:pStyle w:val="Heading4"/>
              <w:outlineLvl w:val="3"/>
            </w:pPr>
            <w:r w:rsidRPr="005114CE">
              <w:t>Did you graduate?</w:t>
            </w:r>
          </w:p>
        </w:tc>
        <w:tc>
          <w:tcPr>
            <w:tcW w:w="674" w:type="dxa"/>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1F405D">
              <w:fldChar w:fldCharType="separate"/>
            </w:r>
            <w:r w:rsidRPr="005114CE">
              <w:fldChar w:fldCharType="end"/>
            </w:r>
          </w:p>
        </w:tc>
        <w:tc>
          <w:tcPr>
            <w:tcW w:w="602" w:type="dxa"/>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1F405D">
              <w:fldChar w:fldCharType="separate"/>
            </w:r>
            <w:r w:rsidRPr="005114CE">
              <w:fldChar w:fldCharType="end"/>
            </w:r>
          </w:p>
        </w:tc>
        <w:tc>
          <w:tcPr>
            <w:tcW w:w="917" w:type="dxa"/>
          </w:tcPr>
          <w:p w:rsidR="00250014" w:rsidRPr="005114CE" w:rsidRDefault="00250014" w:rsidP="00490804">
            <w:pPr>
              <w:pStyle w:val="Heading4"/>
              <w:outlineLvl w:val="3"/>
            </w:pPr>
            <w:r w:rsidRPr="005114CE">
              <w:t>Degree:</w:t>
            </w:r>
          </w:p>
        </w:tc>
        <w:tc>
          <w:tcPr>
            <w:tcW w:w="2863" w:type="dxa"/>
            <w:tcBorders>
              <w:bottom w:val="single" w:sz="4" w:space="0" w:color="auto"/>
            </w:tcBorders>
          </w:tcPr>
          <w:p w:rsidR="00250014" w:rsidRPr="005114CE" w:rsidRDefault="00250014" w:rsidP="00617C65">
            <w:pPr>
              <w:pStyle w:val="FieldText"/>
            </w:pPr>
          </w:p>
        </w:tc>
      </w:tr>
    </w:tbl>
    <w:p w:rsidR="00330050" w:rsidRDefault="00330050" w:rsidP="00330050">
      <w:pPr>
        <w:pStyle w:val="Heading2"/>
      </w:pPr>
      <w:r>
        <w:t>References</w:t>
      </w:r>
    </w:p>
    <w:p w:rsidR="00330050" w:rsidRDefault="00330050" w:rsidP="00490804">
      <w:pPr>
        <w:pStyle w:val="Italic"/>
      </w:pPr>
      <w:r w:rsidRPr="007F3D5B">
        <w:t>Please list three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0F2DF4" w:rsidRPr="005114CE"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rsidR="000F2DF4" w:rsidRPr="005114CE" w:rsidRDefault="000F2DF4" w:rsidP="00490804">
            <w:r w:rsidRPr="005114CE">
              <w:t>Full Name:</w:t>
            </w:r>
          </w:p>
        </w:tc>
        <w:tc>
          <w:tcPr>
            <w:tcW w:w="5588" w:type="dxa"/>
            <w:tcBorders>
              <w:bottom w:val="single" w:sz="4" w:space="0" w:color="auto"/>
            </w:tcBorders>
          </w:tcPr>
          <w:p w:rsidR="000F2DF4" w:rsidRPr="009C220D" w:rsidRDefault="000F2DF4" w:rsidP="00A211B2">
            <w:pPr>
              <w:pStyle w:val="FieldText"/>
            </w:pPr>
          </w:p>
        </w:tc>
        <w:tc>
          <w:tcPr>
            <w:tcW w:w="1350" w:type="dxa"/>
          </w:tcPr>
          <w:p w:rsidR="000F2DF4" w:rsidRPr="005114CE" w:rsidRDefault="000D2539" w:rsidP="00490804">
            <w:pPr>
              <w:pStyle w:val="Heading4"/>
              <w:outlineLvl w:val="3"/>
            </w:pPr>
            <w:r>
              <w:t>Relationship</w:t>
            </w:r>
            <w:r w:rsidR="000F2DF4" w:rsidRPr="005114CE">
              <w:t>:</w:t>
            </w:r>
          </w:p>
        </w:tc>
        <w:tc>
          <w:tcPr>
            <w:tcW w:w="2070" w:type="dxa"/>
            <w:tcBorders>
              <w:bottom w:val="single" w:sz="4" w:space="0" w:color="auto"/>
            </w:tcBorders>
          </w:tcPr>
          <w:p w:rsidR="000F2DF4" w:rsidRPr="009C220D" w:rsidRDefault="000F2DF4" w:rsidP="00A211B2">
            <w:pPr>
              <w:pStyle w:val="FieldText"/>
            </w:pPr>
          </w:p>
        </w:tc>
      </w:tr>
      <w:tr w:rsidR="000F2DF4" w:rsidRPr="005114CE" w:rsidTr="00BD103E">
        <w:trPr>
          <w:trHeight w:val="360"/>
        </w:trPr>
        <w:tc>
          <w:tcPr>
            <w:tcW w:w="1072" w:type="dxa"/>
          </w:tcPr>
          <w:p w:rsidR="000F2DF4" w:rsidRPr="005114CE" w:rsidRDefault="000D2539" w:rsidP="00490804">
            <w:r>
              <w:t>Company</w:t>
            </w:r>
            <w:r w:rsidR="004A4198" w:rsidRPr="005114CE">
              <w:t>:</w:t>
            </w:r>
          </w:p>
        </w:tc>
        <w:tc>
          <w:tcPr>
            <w:tcW w:w="5588" w:type="dxa"/>
            <w:tcBorders>
              <w:top w:val="single" w:sz="4" w:space="0" w:color="auto"/>
              <w:bottom w:val="single" w:sz="4" w:space="0" w:color="auto"/>
            </w:tcBorders>
          </w:tcPr>
          <w:p w:rsidR="000F2DF4" w:rsidRPr="009C220D" w:rsidRDefault="000F2DF4" w:rsidP="00A211B2">
            <w:pPr>
              <w:pStyle w:val="FieldText"/>
            </w:pPr>
          </w:p>
        </w:tc>
        <w:tc>
          <w:tcPr>
            <w:tcW w:w="1350" w:type="dxa"/>
          </w:tcPr>
          <w:p w:rsidR="000F2DF4" w:rsidRPr="005114CE" w:rsidRDefault="000F2DF4" w:rsidP="00490804">
            <w:pPr>
              <w:pStyle w:val="Heading4"/>
              <w:outlineLvl w:val="3"/>
            </w:pPr>
            <w:r w:rsidRPr="005114CE">
              <w:t>Phone:</w:t>
            </w:r>
          </w:p>
        </w:tc>
        <w:tc>
          <w:tcPr>
            <w:tcW w:w="2070" w:type="dxa"/>
            <w:tcBorders>
              <w:top w:val="single" w:sz="4" w:space="0" w:color="auto"/>
              <w:bottom w:val="single" w:sz="4" w:space="0" w:color="auto"/>
            </w:tcBorders>
          </w:tcPr>
          <w:p w:rsidR="000F2DF4" w:rsidRPr="009C220D" w:rsidRDefault="000F2DF4" w:rsidP="00682C69">
            <w:pPr>
              <w:pStyle w:val="FieldText"/>
            </w:pPr>
          </w:p>
        </w:tc>
      </w:tr>
      <w:tr w:rsidR="00BD103E" w:rsidRPr="005114CE" w:rsidTr="00BD103E">
        <w:trPr>
          <w:trHeight w:val="360"/>
        </w:trPr>
        <w:tc>
          <w:tcPr>
            <w:tcW w:w="1072" w:type="dxa"/>
            <w:tcBorders>
              <w:bottom w:val="single" w:sz="4" w:space="0" w:color="auto"/>
            </w:tcBorders>
          </w:tcPr>
          <w:p w:rsidR="00BD103E" w:rsidRDefault="00BD103E" w:rsidP="00490804">
            <w:r>
              <w:t>Address:</w:t>
            </w:r>
          </w:p>
        </w:tc>
        <w:tc>
          <w:tcPr>
            <w:tcW w:w="5588" w:type="dxa"/>
            <w:tcBorders>
              <w:top w:val="single" w:sz="4" w:space="0" w:color="auto"/>
              <w:bottom w:val="single" w:sz="4" w:space="0" w:color="auto"/>
            </w:tcBorders>
          </w:tcPr>
          <w:p w:rsidR="00BD103E" w:rsidRPr="009C220D" w:rsidRDefault="00BD103E" w:rsidP="00A211B2">
            <w:pPr>
              <w:pStyle w:val="FieldText"/>
            </w:pPr>
          </w:p>
        </w:tc>
        <w:tc>
          <w:tcPr>
            <w:tcW w:w="1350" w:type="dxa"/>
            <w:tcBorders>
              <w:bottom w:val="single" w:sz="4" w:space="0" w:color="auto"/>
            </w:tcBorders>
          </w:tcPr>
          <w:p w:rsidR="00BD103E" w:rsidRPr="005114CE" w:rsidRDefault="00BD103E" w:rsidP="00490804">
            <w:pPr>
              <w:pStyle w:val="Heading4"/>
              <w:outlineLvl w:val="3"/>
            </w:pPr>
          </w:p>
        </w:tc>
        <w:tc>
          <w:tcPr>
            <w:tcW w:w="2070" w:type="dxa"/>
            <w:tcBorders>
              <w:top w:val="single" w:sz="4" w:space="0" w:color="auto"/>
              <w:bottom w:val="single" w:sz="4" w:space="0" w:color="auto"/>
            </w:tcBorders>
          </w:tcPr>
          <w:p w:rsidR="00BD103E" w:rsidRPr="009C220D" w:rsidRDefault="00BD103E" w:rsidP="00682C69">
            <w:pPr>
              <w:pStyle w:val="FieldText"/>
            </w:pPr>
          </w:p>
        </w:tc>
      </w:tr>
      <w:tr w:rsidR="00D55AFA" w:rsidRPr="005114CE"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rsidR="00D55AFA" w:rsidRDefault="00D55AFA" w:rsidP="00330050"/>
        </w:tc>
      </w:tr>
      <w:tr w:rsidR="000F2DF4" w:rsidRPr="005114CE" w:rsidTr="00BD103E">
        <w:trPr>
          <w:trHeight w:val="360"/>
        </w:trPr>
        <w:tc>
          <w:tcPr>
            <w:tcW w:w="1072" w:type="dxa"/>
            <w:tcBorders>
              <w:top w:val="single" w:sz="4" w:space="0" w:color="auto"/>
            </w:tcBorders>
          </w:tcPr>
          <w:p w:rsidR="000F2DF4" w:rsidRPr="005114CE" w:rsidRDefault="000F2DF4" w:rsidP="00490804">
            <w:r w:rsidRPr="005114CE">
              <w:t>Full Name</w:t>
            </w:r>
            <w:r w:rsidR="004A4198" w:rsidRPr="005114CE">
              <w:t>:</w:t>
            </w:r>
          </w:p>
        </w:tc>
        <w:tc>
          <w:tcPr>
            <w:tcW w:w="5588" w:type="dxa"/>
            <w:tcBorders>
              <w:top w:val="single" w:sz="4" w:space="0" w:color="auto"/>
              <w:bottom w:val="single" w:sz="4" w:space="0" w:color="auto"/>
            </w:tcBorders>
          </w:tcPr>
          <w:p w:rsidR="000F2DF4" w:rsidRPr="009C220D" w:rsidRDefault="000F2DF4" w:rsidP="00A211B2">
            <w:pPr>
              <w:pStyle w:val="FieldText"/>
            </w:pPr>
          </w:p>
        </w:tc>
        <w:tc>
          <w:tcPr>
            <w:tcW w:w="1350" w:type="dxa"/>
            <w:tcBorders>
              <w:top w:val="single" w:sz="4" w:space="0" w:color="auto"/>
            </w:tcBorders>
          </w:tcPr>
          <w:p w:rsidR="000F2DF4" w:rsidRPr="005114CE" w:rsidRDefault="000D2539" w:rsidP="00490804">
            <w:pPr>
              <w:pStyle w:val="Heading4"/>
              <w:outlineLvl w:val="3"/>
            </w:pPr>
            <w:r>
              <w:t>Relationship</w:t>
            </w:r>
            <w:r w:rsidR="000F2DF4" w:rsidRPr="005114CE">
              <w:t>:</w:t>
            </w:r>
          </w:p>
        </w:tc>
        <w:tc>
          <w:tcPr>
            <w:tcW w:w="2070" w:type="dxa"/>
            <w:tcBorders>
              <w:top w:val="single" w:sz="4" w:space="0" w:color="auto"/>
              <w:bottom w:val="single" w:sz="4" w:space="0" w:color="auto"/>
            </w:tcBorders>
          </w:tcPr>
          <w:p w:rsidR="000F2DF4" w:rsidRPr="009C220D" w:rsidRDefault="000F2DF4" w:rsidP="00A211B2">
            <w:pPr>
              <w:pStyle w:val="FieldText"/>
            </w:pPr>
          </w:p>
        </w:tc>
      </w:tr>
      <w:tr w:rsidR="000D2539" w:rsidRPr="005114CE" w:rsidTr="00BD103E">
        <w:trPr>
          <w:trHeight w:val="360"/>
        </w:trPr>
        <w:tc>
          <w:tcPr>
            <w:tcW w:w="1072" w:type="dxa"/>
          </w:tcPr>
          <w:p w:rsidR="000D2539" w:rsidRPr="005114CE" w:rsidRDefault="000D2539" w:rsidP="00490804">
            <w:r>
              <w:t>Company:</w:t>
            </w:r>
          </w:p>
        </w:tc>
        <w:tc>
          <w:tcPr>
            <w:tcW w:w="5588" w:type="dxa"/>
            <w:tcBorders>
              <w:top w:val="single" w:sz="4" w:space="0" w:color="auto"/>
              <w:bottom w:val="single" w:sz="4" w:space="0" w:color="auto"/>
            </w:tcBorders>
          </w:tcPr>
          <w:p w:rsidR="000D2539" w:rsidRPr="009C220D" w:rsidRDefault="000D2539" w:rsidP="00A211B2">
            <w:pPr>
              <w:pStyle w:val="FieldText"/>
            </w:pPr>
          </w:p>
        </w:tc>
        <w:tc>
          <w:tcPr>
            <w:tcW w:w="1350" w:type="dxa"/>
          </w:tcPr>
          <w:p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rsidR="000D2539" w:rsidRPr="009C220D" w:rsidRDefault="000D2539" w:rsidP="00682C69">
            <w:pPr>
              <w:pStyle w:val="FieldText"/>
            </w:pPr>
          </w:p>
        </w:tc>
      </w:tr>
      <w:tr w:rsidR="00BD103E" w:rsidRPr="005114CE" w:rsidTr="00BD103E">
        <w:trPr>
          <w:trHeight w:val="360"/>
        </w:trPr>
        <w:tc>
          <w:tcPr>
            <w:tcW w:w="1072" w:type="dxa"/>
            <w:tcBorders>
              <w:bottom w:val="single" w:sz="4" w:space="0" w:color="auto"/>
            </w:tcBorders>
          </w:tcPr>
          <w:p w:rsidR="00BD103E" w:rsidRDefault="00BD103E" w:rsidP="00490804">
            <w:r w:rsidRPr="005114CE">
              <w:t>Address:</w:t>
            </w:r>
          </w:p>
        </w:tc>
        <w:tc>
          <w:tcPr>
            <w:tcW w:w="5588" w:type="dxa"/>
            <w:tcBorders>
              <w:top w:val="single" w:sz="4" w:space="0" w:color="auto"/>
              <w:bottom w:val="single" w:sz="4" w:space="0" w:color="auto"/>
            </w:tcBorders>
          </w:tcPr>
          <w:p w:rsidR="00BD103E" w:rsidRPr="009C220D" w:rsidRDefault="00BD103E" w:rsidP="00A211B2">
            <w:pPr>
              <w:pStyle w:val="FieldText"/>
            </w:pPr>
          </w:p>
        </w:tc>
        <w:tc>
          <w:tcPr>
            <w:tcW w:w="1350" w:type="dxa"/>
            <w:tcBorders>
              <w:bottom w:val="single" w:sz="4" w:space="0" w:color="auto"/>
            </w:tcBorders>
          </w:tcPr>
          <w:p w:rsidR="00BD103E" w:rsidRPr="005114CE" w:rsidRDefault="00BD103E" w:rsidP="00490804">
            <w:pPr>
              <w:pStyle w:val="Heading4"/>
              <w:outlineLvl w:val="3"/>
            </w:pPr>
          </w:p>
        </w:tc>
        <w:tc>
          <w:tcPr>
            <w:tcW w:w="2070" w:type="dxa"/>
            <w:tcBorders>
              <w:top w:val="single" w:sz="4" w:space="0" w:color="auto"/>
              <w:bottom w:val="single" w:sz="4" w:space="0" w:color="auto"/>
            </w:tcBorders>
          </w:tcPr>
          <w:p w:rsidR="00BD103E" w:rsidRPr="009C220D" w:rsidRDefault="00BD103E" w:rsidP="00682C69">
            <w:pPr>
              <w:pStyle w:val="FieldText"/>
            </w:pPr>
          </w:p>
        </w:tc>
      </w:tr>
      <w:tr w:rsidR="00D55AFA" w:rsidRPr="005114CE"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rsidR="00D55AFA" w:rsidRDefault="00D55AFA" w:rsidP="00330050"/>
        </w:tc>
      </w:tr>
      <w:tr w:rsidR="000D2539" w:rsidRPr="005114CE" w:rsidTr="00BD103E">
        <w:trPr>
          <w:trHeight w:val="360"/>
        </w:trPr>
        <w:tc>
          <w:tcPr>
            <w:tcW w:w="1072" w:type="dxa"/>
            <w:tcBorders>
              <w:top w:val="single" w:sz="4" w:space="0" w:color="auto"/>
            </w:tcBorders>
          </w:tcPr>
          <w:p w:rsidR="000D2539" w:rsidRPr="005114CE" w:rsidRDefault="000D2539" w:rsidP="00490804">
            <w:r w:rsidRPr="005114CE">
              <w:t>Full Name:</w:t>
            </w:r>
          </w:p>
        </w:tc>
        <w:tc>
          <w:tcPr>
            <w:tcW w:w="5588" w:type="dxa"/>
            <w:tcBorders>
              <w:top w:val="single" w:sz="4" w:space="0" w:color="auto"/>
              <w:bottom w:val="single" w:sz="4" w:space="0" w:color="auto"/>
            </w:tcBorders>
          </w:tcPr>
          <w:p w:rsidR="000D2539" w:rsidRPr="009C220D" w:rsidRDefault="000D2539" w:rsidP="00607FED">
            <w:pPr>
              <w:pStyle w:val="FieldText"/>
              <w:keepLines/>
            </w:pPr>
          </w:p>
        </w:tc>
        <w:tc>
          <w:tcPr>
            <w:tcW w:w="1350" w:type="dxa"/>
            <w:tcBorders>
              <w:top w:val="single" w:sz="4" w:space="0" w:color="auto"/>
            </w:tcBorders>
          </w:tcPr>
          <w:p w:rsidR="000D2539" w:rsidRPr="005114CE" w:rsidRDefault="000D2539" w:rsidP="00490804">
            <w:pPr>
              <w:pStyle w:val="Heading4"/>
              <w:outlineLvl w:val="3"/>
            </w:pPr>
            <w:r>
              <w:t>Relationship</w:t>
            </w:r>
            <w:r w:rsidRPr="005114CE">
              <w:t>:</w:t>
            </w:r>
          </w:p>
        </w:tc>
        <w:tc>
          <w:tcPr>
            <w:tcW w:w="2070" w:type="dxa"/>
            <w:tcBorders>
              <w:top w:val="single" w:sz="4" w:space="0" w:color="auto"/>
              <w:bottom w:val="single" w:sz="4" w:space="0" w:color="auto"/>
            </w:tcBorders>
          </w:tcPr>
          <w:p w:rsidR="000D2539" w:rsidRPr="009C220D" w:rsidRDefault="000D2539" w:rsidP="00607FED">
            <w:pPr>
              <w:pStyle w:val="FieldText"/>
              <w:keepLines/>
            </w:pPr>
          </w:p>
        </w:tc>
      </w:tr>
      <w:tr w:rsidR="000D2539" w:rsidRPr="005114CE" w:rsidTr="00BD103E">
        <w:trPr>
          <w:trHeight w:val="360"/>
        </w:trPr>
        <w:tc>
          <w:tcPr>
            <w:tcW w:w="1072" w:type="dxa"/>
          </w:tcPr>
          <w:p w:rsidR="000D2539" w:rsidRPr="005114CE" w:rsidRDefault="000D2539" w:rsidP="00490804">
            <w:r>
              <w:t>Company:</w:t>
            </w:r>
          </w:p>
        </w:tc>
        <w:tc>
          <w:tcPr>
            <w:tcW w:w="5588" w:type="dxa"/>
            <w:tcBorders>
              <w:top w:val="single" w:sz="4" w:space="0" w:color="auto"/>
              <w:bottom w:val="single" w:sz="4" w:space="0" w:color="auto"/>
            </w:tcBorders>
          </w:tcPr>
          <w:p w:rsidR="000D2539" w:rsidRPr="009C220D" w:rsidRDefault="000D2539" w:rsidP="00607FED">
            <w:pPr>
              <w:pStyle w:val="FieldText"/>
              <w:keepLines/>
            </w:pPr>
          </w:p>
        </w:tc>
        <w:tc>
          <w:tcPr>
            <w:tcW w:w="1350" w:type="dxa"/>
          </w:tcPr>
          <w:p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rsidR="000D2539" w:rsidRPr="009C220D" w:rsidRDefault="000D2539" w:rsidP="00607FED">
            <w:pPr>
              <w:pStyle w:val="FieldText"/>
              <w:keepLines/>
            </w:pPr>
          </w:p>
        </w:tc>
      </w:tr>
      <w:tr w:rsidR="00BD103E" w:rsidRPr="005114CE" w:rsidTr="00BD103E">
        <w:trPr>
          <w:trHeight w:val="360"/>
        </w:trPr>
        <w:tc>
          <w:tcPr>
            <w:tcW w:w="1072" w:type="dxa"/>
          </w:tcPr>
          <w:p w:rsidR="00BD103E" w:rsidRDefault="00BD103E" w:rsidP="00490804">
            <w:r w:rsidRPr="005114CE">
              <w:t>Address:</w:t>
            </w:r>
          </w:p>
        </w:tc>
        <w:tc>
          <w:tcPr>
            <w:tcW w:w="5588" w:type="dxa"/>
            <w:tcBorders>
              <w:top w:val="single" w:sz="4" w:space="0" w:color="auto"/>
              <w:bottom w:val="single" w:sz="4" w:space="0" w:color="auto"/>
            </w:tcBorders>
          </w:tcPr>
          <w:p w:rsidR="00BD103E" w:rsidRPr="009C220D" w:rsidRDefault="00BD103E" w:rsidP="00607FED">
            <w:pPr>
              <w:pStyle w:val="FieldText"/>
              <w:keepLines/>
            </w:pPr>
          </w:p>
        </w:tc>
        <w:tc>
          <w:tcPr>
            <w:tcW w:w="1350" w:type="dxa"/>
            <w:tcBorders>
              <w:bottom w:val="single" w:sz="4" w:space="0" w:color="auto"/>
            </w:tcBorders>
          </w:tcPr>
          <w:p w:rsidR="00BD103E" w:rsidRPr="005114CE" w:rsidRDefault="00BD103E" w:rsidP="00490804">
            <w:pPr>
              <w:pStyle w:val="Heading4"/>
              <w:outlineLvl w:val="3"/>
            </w:pPr>
          </w:p>
        </w:tc>
        <w:tc>
          <w:tcPr>
            <w:tcW w:w="2070" w:type="dxa"/>
            <w:tcBorders>
              <w:top w:val="single" w:sz="4" w:space="0" w:color="auto"/>
              <w:bottom w:val="single" w:sz="4" w:space="0" w:color="auto"/>
            </w:tcBorders>
          </w:tcPr>
          <w:p w:rsidR="00BD103E" w:rsidRPr="009C220D" w:rsidRDefault="00BD103E" w:rsidP="00607FED">
            <w:pPr>
              <w:pStyle w:val="FieldText"/>
              <w:keepLines/>
            </w:pPr>
          </w:p>
        </w:tc>
      </w:tr>
    </w:tbl>
    <w:p w:rsidR="00871876" w:rsidRDefault="00871876" w:rsidP="00871876">
      <w:pPr>
        <w:pStyle w:val="Heading2"/>
      </w:pPr>
      <w:r>
        <w:t>Previous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13129"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0D2539" w:rsidRPr="005114CE" w:rsidRDefault="000D2539" w:rsidP="00490804">
            <w:r w:rsidRPr="005114CE">
              <w:t>Company:</w:t>
            </w:r>
          </w:p>
        </w:tc>
        <w:tc>
          <w:tcPr>
            <w:tcW w:w="5768" w:type="dxa"/>
            <w:tcBorders>
              <w:bottom w:val="single" w:sz="4" w:space="0" w:color="auto"/>
            </w:tcBorders>
          </w:tcPr>
          <w:p w:rsidR="000D2539" w:rsidRPr="009C220D" w:rsidRDefault="000D2539" w:rsidP="0014663E">
            <w:pPr>
              <w:pStyle w:val="FieldText"/>
            </w:pPr>
          </w:p>
        </w:tc>
        <w:tc>
          <w:tcPr>
            <w:tcW w:w="1170" w:type="dxa"/>
          </w:tcPr>
          <w:p w:rsidR="000D2539" w:rsidRPr="005114CE" w:rsidRDefault="000D2539" w:rsidP="00490804">
            <w:pPr>
              <w:pStyle w:val="Heading4"/>
              <w:outlineLvl w:val="3"/>
            </w:pPr>
            <w:r w:rsidRPr="005114CE">
              <w:t>Phone:</w:t>
            </w:r>
          </w:p>
        </w:tc>
        <w:tc>
          <w:tcPr>
            <w:tcW w:w="2070" w:type="dxa"/>
            <w:tcBorders>
              <w:bottom w:val="single" w:sz="4" w:space="0" w:color="auto"/>
            </w:tcBorders>
          </w:tcPr>
          <w:p w:rsidR="000D2539" w:rsidRPr="009C220D" w:rsidRDefault="000D2539" w:rsidP="00682C69">
            <w:pPr>
              <w:pStyle w:val="FieldText"/>
            </w:pPr>
          </w:p>
        </w:tc>
      </w:tr>
      <w:tr w:rsidR="000D2539" w:rsidRPr="00613129" w:rsidTr="00BD103E">
        <w:trPr>
          <w:trHeight w:val="360"/>
        </w:trPr>
        <w:tc>
          <w:tcPr>
            <w:tcW w:w="1072" w:type="dxa"/>
          </w:tcPr>
          <w:p w:rsidR="000D2539" w:rsidRPr="005114CE" w:rsidRDefault="000D2539" w:rsidP="00490804">
            <w:r w:rsidRPr="005114CE">
              <w:t>Address:</w:t>
            </w:r>
          </w:p>
        </w:tc>
        <w:tc>
          <w:tcPr>
            <w:tcW w:w="5768" w:type="dxa"/>
            <w:tcBorders>
              <w:top w:val="single" w:sz="4" w:space="0" w:color="auto"/>
              <w:bottom w:val="single" w:sz="4" w:space="0" w:color="auto"/>
            </w:tcBorders>
          </w:tcPr>
          <w:p w:rsidR="000D2539" w:rsidRPr="009C220D" w:rsidRDefault="000D2539" w:rsidP="0014663E">
            <w:pPr>
              <w:pStyle w:val="FieldText"/>
            </w:pPr>
          </w:p>
        </w:tc>
        <w:tc>
          <w:tcPr>
            <w:tcW w:w="1170" w:type="dxa"/>
          </w:tcPr>
          <w:p w:rsidR="000D2539" w:rsidRPr="005114CE" w:rsidRDefault="000D2539" w:rsidP="00490804">
            <w:pPr>
              <w:pStyle w:val="Heading4"/>
              <w:outlineLvl w:val="3"/>
            </w:pPr>
            <w:r w:rsidRPr="005114CE">
              <w:t>Supervisor:</w:t>
            </w:r>
          </w:p>
        </w:tc>
        <w:tc>
          <w:tcPr>
            <w:tcW w:w="2070" w:type="dxa"/>
            <w:tcBorders>
              <w:top w:val="single" w:sz="4" w:space="0" w:color="auto"/>
              <w:bottom w:val="single" w:sz="4" w:space="0" w:color="auto"/>
            </w:tcBorders>
          </w:tcPr>
          <w:p w:rsidR="000D2539" w:rsidRPr="009C220D" w:rsidRDefault="000D2539" w:rsidP="0014663E">
            <w:pPr>
              <w:pStyle w:val="FieldText"/>
            </w:pPr>
          </w:p>
        </w:tc>
      </w:tr>
    </w:tbl>
    <w:p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F5BCD" w:rsidRPr="005114CE" w:rsidRDefault="008F5BCD" w:rsidP="00490804">
            <w:r w:rsidRPr="005114CE">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F5BCD" w:rsidRPr="009C220D" w:rsidRDefault="008F5BCD" w:rsidP="0014663E">
            <w:pPr>
              <w:pStyle w:val="FieldText"/>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F5BCD" w:rsidRPr="005114CE" w:rsidRDefault="008F5BCD" w:rsidP="00490804">
            <w:pPr>
              <w:pStyle w:val="Heading4"/>
              <w:outlineLvl w:val="3"/>
            </w:pPr>
            <w:r w:rsidRPr="005114CE">
              <w:t>Starting Salary: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F5BCD" w:rsidRPr="009C220D" w:rsidRDefault="008F5BCD" w:rsidP="00856C35">
            <w:pPr>
              <w:pStyle w:val="FieldText"/>
            </w:pPr>
            <w:r w:rsidRPr="009C220D">
              <w:t>$</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F5BCD" w:rsidRPr="005114CE" w:rsidRDefault="008F5BCD" w:rsidP="00490804">
            <w:pPr>
              <w:pStyle w:val="Heading4"/>
              <w:outlineLvl w:val="3"/>
            </w:pPr>
            <w:r w:rsidRPr="005114CE">
              <w:t>Ending Salary:</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F5BCD" w:rsidRPr="009C220D" w:rsidRDefault="008F5BCD" w:rsidP="00856C35">
            <w:pPr>
              <w:pStyle w:val="FieldText"/>
            </w:pPr>
            <w:r w:rsidRPr="009C220D">
              <w:t>$</w:t>
            </w:r>
          </w:p>
        </w:tc>
      </w:tr>
    </w:tbl>
    <w:p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rsidR="000D2539" w:rsidRPr="005114CE" w:rsidRDefault="000D2539" w:rsidP="00490804">
            <w:r w:rsidRPr="005114CE">
              <w:t>Responsibilities:</w:t>
            </w:r>
          </w:p>
        </w:tc>
        <w:tc>
          <w:tcPr>
            <w:tcW w:w="8589" w:type="dxa"/>
            <w:tcBorders>
              <w:bottom w:val="single" w:sz="4" w:space="0" w:color="auto"/>
            </w:tcBorders>
          </w:tcPr>
          <w:p w:rsidR="000D2539" w:rsidRPr="009C220D" w:rsidRDefault="000D2539" w:rsidP="0014663E">
            <w:pPr>
              <w:pStyle w:val="FieldText"/>
            </w:pPr>
          </w:p>
        </w:tc>
      </w:tr>
    </w:tbl>
    <w:p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0D2539" w:rsidRPr="005114CE" w:rsidRDefault="000D2539" w:rsidP="00490804">
            <w:r w:rsidRPr="005114CE">
              <w:t>From:</w:t>
            </w:r>
          </w:p>
        </w:tc>
        <w:tc>
          <w:tcPr>
            <w:tcW w:w="1440" w:type="dxa"/>
            <w:tcBorders>
              <w:bottom w:val="single" w:sz="4" w:space="0" w:color="auto"/>
            </w:tcBorders>
          </w:tcPr>
          <w:p w:rsidR="000D2539" w:rsidRPr="009C220D" w:rsidRDefault="000D2539" w:rsidP="0014663E">
            <w:pPr>
              <w:pStyle w:val="FieldText"/>
            </w:pPr>
          </w:p>
        </w:tc>
        <w:tc>
          <w:tcPr>
            <w:tcW w:w="450" w:type="dxa"/>
          </w:tcPr>
          <w:p w:rsidR="000D2539" w:rsidRPr="005114CE" w:rsidRDefault="000D2539" w:rsidP="00490804">
            <w:pPr>
              <w:pStyle w:val="Heading4"/>
              <w:outlineLvl w:val="3"/>
            </w:pPr>
            <w:r w:rsidRPr="005114CE">
              <w:t>To:</w:t>
            </w:r>
          </w:p>
        </w:tc>
        <w:tc>
          <w:tcPr>
            <w:tcW w:w="1800" w:type="dxa"/>
            <w:tcBorders>
              <w:bottom w:val="single" w:sz="4" w:space="0" w:color="auto"/>
            </w:tcBorders>
          </w:tcPr>
          <w:p w:rsidR="000D2539" w:rsidRPr="009C220D" w:rsidRDefault="000D2539" w:rsidP="0014663E">
            <w:pPr>
              <w:pStyle w:val="FieldText"/>
            </w:pPr>
          </w:p>
        </w:tc>
        <w:tc>
          <w:tcPr>
            <w:tcW w:w="2070" w:type="dxa"/>
          </w:tcPr>
          <w:p w:rsidR="000D2539" w:rsidRPr="005114CE" w:rsidRDefault="007E56C4" w:rsidP="00490804">
            <w:pPr>
              <w:pStyle w:val="Heading4"/>
              <w:outlineLvl w:val="3"/>
            </w:pPr>
            <w:r>
              <w:t>Reason for L</w:t>
            </w:r>
            <w:r w:rsidR="000D2539" w:rsidRPr="005114CE">
              <w:t>eaving:</w:t>
            </w:r>
          </w:p>
        </w:tc>
        <w:tc>
          <w:tcPr>
            <w:tcW w:w="3240" w:type="dxa"/>
            <w:tcBorders>
              <w:bottom w:val="single" w:sz="4" w:space="0" w:color="auto"/>
            </w:tcBorders>
          </w:tcPr>
          <w:p w:rsidR="000D2539" w:rsidRPr="009C220D" w:rsidRDefault="000D2539" w:rsidP="0014663E">
            <w:pPr>
              <w:pStyle w:val="FieldText"/>
            </w:pPr>
          </w:p>
        </w:tc>
      </w:tr>
    </w:tbl>
    <w:p w:rsidR="00BC07E3"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13129" w:rsidTr="00602863">
        <w:trPr>
          <w:cnfStyle w:val="100000000000" w:firstRow="1" w:lastRow="0" w:firstColumn="0" w:lastColumn="0" w:oddVBand="0" w:evenVBand="0" w:oddHBand="0" w:evenHBand="0" w:firstRowFirstColumn="0" w:firstRowLastColumn="0" w:lastRowFirstColumn="0" w:lastRowLastColumn="0"/>
        </w:trPr>
        <w:tc>
          <w:tcPr>
            <w:tcW w:w="5040" w:type="dxa"/>
          </w:tcPr>
          <w:p w:rsidR="000D2539" w:rsidRPr="005114CE" w:rsidRDefault="000D2539" w:rsidP="00490804">
            <w:r w:rsidRPr="005114CE">
              <w:t>May we contact your previous supervisor for a reference?</w:t>
            </w:r>
          </w:p>
        </w:tc>
        <w:tc>
          <w:tcPr>
            <w:tcW w:w="900" w:type="dxa"/>
          </w:tcPr>
          <w:p w:rsidR="000D2539" w:rsidRPr="009C220D" w:rsidRDefault="000D2539" w:rsidP="00490804">
            <w:pPr>
              <w:pStyle w:val="Checkbox"/>
            </w:pPr>
            <w:r>
              <w:t>YES</w:t>
            </w:r>
          </w:p>
          <w:p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1F405D">
              <w:fldChar w:fldCharType="separate"/>
            </w:r>
            <w:r w:rsidRPr="005114CE">
              <w:fldChar w:fldCharType="end"/>
            </w:r>
          </w:p>
        </w:tc>
        <w:tc>
          <w:tcPr>
            <w:tcW w:w="900" w:type="dxa"/>
          </w:tcPr>
          <w:p w:rsidR="000D2539" w:rsidRPr="009C220D" w:rsidRDefault="000D2539" w:rsidP="00490804">
            <w:pPr>
              <w:pStyle w:val="Checkbox"/>
            </w:pPr>
            <w:r>
              <w:t>NO</w:t>
            </w:r>
          </w:p>
          <w:p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1F405D">
              <w:fldChar w:fldCharType="separate"/>
            </w:r>
            <w:r w:rsidRPr="005114CE">
              <w:fldChar w:fldCharType="end"/>
            </w:r>
          </w:p>
        </w:tc>
        <w:tc>
          <w:tcPr>
            <w:tcW w:w="3240" w:type="dxa"/>
          </w:tcPr>
          <w:p w:rsidR="000D2539" w:rsidRPr="005114CE" w:rsidRDefault="000D2539" w:rsidP="005557F6">
            <w:pPr>
              <w:rPr>
                <w:szCs w:val="19"/>
              </w:rPr>
            </w:pPr>
          </w:p>
        </w:tc>
      </w:tr>
      <w:tr w:rsidR="00176E67" w:rsidRPr="00613129" w:rsidTr="00BD103E">
        <w:tc>
          <w:tcPr>
            <w:tcW w:w="5040" w:type="dxa"/>
            <w:tcBorders>
              <w:bottom w:val="single" w:sz="4" w:space="0" w:color="auto"/>
            </w:tcBorders>
          </w:tcPr>
          <w:p w:rsidR="00176E67" w:rsidRPr="005114CE" w:rsidRDefault="00176E67" w:rsidP="00490804"/>
        </w:tc>
        <w:tc>
          <w:tcPr>
            <w:tcW w:w="900" w:type="dxa"/>
            <w:tcBorders>
              <w:bottom w:val="single" w:sz="4" w:space="0" w:color="auto"/>
            </w:tcBorders>
          </w:tcPr>
          <w:p w:rsidR="00176E67" w:rsidRDefault="00176E67" w:rsidP="00490804">
            <w:pPr>
              <w:pStyle w:val="Checkbox"/>
            </w:pPr>
          </w:p>
        </w:tc>
        <w:tc>
          <w:tcPr>
            <w:tcW w:w="900" w:type="dxa"/>
            <w:tcBorders>
              <w:bottom w:val="single" w:sz="4" w:space="0" w:color="auto"/>
            </w:tcBorders>
          </w:tcPr>
          <w:p w:rsidR="00176E67" w:rsidRDefault="00176E67" w:rsidP="00490804">
            <w:pPr>
              <w:pStyle w:val="Checkbox"/>
            </w:pPr>
          </w:p>
        </w:tc>
        <w:tc>
          <w:tcPr>
            <w:tcW w:w="3240" w:type="dxa"/>
            <w:tcBorders>
              <w:bottom w:val="single" w:sz="4" w:space="0" w:color="auto"/>
            </w:tcBorders>
          </w:tcPr>
          <w:p w:rsidR="00176E67" w:rsidRPr="005114CE" w:rsidRDefault="00176E67" w:rsidP="005557F6">
            <w:pPr>
              <w:rPr>
                <w:szCs w:val="19"/>
              </w:rPr>
            </w:pPr>
          </w:p>
        </w:tc>
      </w:tr>
      <w:tr w:rsidR="00BC07E3" w:rsidRPr="00613129" w:rsidTr="00BD103E">
        <w:tc>
          <w:tcPr>
            <w:tcW w:w="5040" w:type="dxa"/>
            <w:tcBorders>
              <w:top w:val="single" w:sz="4" w:space="0" w:color="auto"/>
              <w:bottom w:val="single" w:sz="4" w:space="0" w:color="auto"/>
            </w:tcBorders>
            <w:shd w:val="clear" w:color="auto" w:fill="F2F2F2" w:themeFill="background1" w:themeFillShade="F2"/>
          </w:tcPr>
          <w:p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rsidR="00BC07E3" w:rsidRPr="005114CE" w:rsidRDefault="00BC07E3" w:rsidP="005557F6">
            <w:pPr>
              <w:rPr>
                <w:szCs w:val="19"/>
              </w:rPr>
            </w:pPr>
          </w:p>
        </w:tc>
      </w:tr>
    </w:tbl>
    <w:p w:rsidR="00C92A3C" w:rsidRDefault="00C92A3C" w:rsidP="00C92A3C"/>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rsidR="00BC07E3" w:rsidRPr="005114CE" w:rsidRDefault="00BC07E3" w:rsidP="00BC07E3">
            <w:r w:rsidRPr="005114CE">
              <w:t>Company:</w:t>
            </w:r>
          </w:p>
        </w:tc>
        <w:tc>
          <w:tcPr>
            <w:tcW w:w="5768" w:type="dxa"/>
            <w:tcBorders>
              <w:bottom w:val="single" w:sz="4" w:space="0" w:color="auto"/>
            </w:tcBorders>
          </w:tcPr>
          <w:p w:rsidR="00BC07E3" w:rsidRPr="009C220D" w:rsidRDefault="00BC07E3" w:rsidP="00BC07E3">
            <w:pPr>
              <w:pStyle w:val="FieldText"/>
            </w:pPr>
          </w:p>
        </w:tc>
        <w:tc>
          <w:tcPr>
            <w:tcW w:w="1170" w:type="dxa"/>
          </w:tcPr>
          <w:p w:rsidR="00BC07E3" w:rsidRPr="005114CE" w:rsidRDefault="00BC07E3" w:rsidP="00BC07E3">
            <w:pPr>
              <w:pStyle w:val="Heading4"/>
              <w:outlineLvl w:val="3"/>
            </w:pPr>
            <w:r w:rsidRPr="005114CE">
              <w:t>Phone:</w:t>
            </w:r>
          </w:p>
        </w:tc>
        <w:tc>
          <w:tcPr>
            <w:tcW w:w="2070" w:type="dxa"/>
            <w:tcBorders>
              <w:bottom w:val="single" w:sz="4" w:space="0" w:color="auto"/>
            </w:tcBorders>
          </w:tcPr>
          <w:p w:rsidR="00BC07E3" w:rsidRPr="009C220D" w:rsidRDefault="00BC07E3" w:rsidP="00BC07E3">
            <w:pPr>
              <w:pStyle w:val="FieldText"/>
            </w:pPr>
          </w:p>
        </w:tc>
      </w:tr>
      <w:tr w:rsidR="00BC07E3" w:rsidRPr="00613129" w:rsidTr="00BD103E">
        <w:trPr>
          <w:trHeight w:val="360"/>
        </w:trPr>
        <w:tc>
          <w:tcPr>
            <w:tcW w:w="1072" w:type="dxa"/>
          </w:tcPr>
          <w:p w:rsidR="00BC07E3" w:rsidRPr="005114CE" w:rsidRDefault="00BC07E3" w:rsidP="00BC07E3">
            <w:r w:rsidRPr="005114CE">
              <w:t>Address:</w:t>
            </w:r>
          </w:p>
        </w:tc>
        <w:tc>
          <w:tcPr>
            <w:tcW w:w="5768" w:type="dxa"/>
            <w:tcBorders>
              <w:top w:val="single" w:sz="4" w:space="0" w:color="auto"/>
              <w:bottom w:val="single" w:sz="4" w:space="0" w:color="auto"/>
            </w:tcBorders>
          </w:tcPr>
          <w:p w:rsidR="00BC07E3" w:rsidRPr="009C220D" w:rsidRDefault="00BC07E3" w:rsidP="00BC07E3">
            <w:pPr>
              <w:pStyle w:val="FieldText"/>
            </w:pPr>
          </w:p>
        </w:tc>
        <w:tc>
          <w:tcPr>
            <w:tcW w:w="1170" w:type="dxa"/>
          </w:tcPr>
          <w:p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rsidR="00BC07E3" w:rsidRPr="005114CE" w:rsidRDefault="00BC07E3" w:rsidP="00BC07E3">
            <w:r w:rsidRPr="005114CE">
              <w:t>Job Title:</w:t>
            </w:r>
          </w:p>
        </w:tc>
        <w:tc>
          <w:tcPr>
            <w:tcW w:w="2888" w:type="dxa"/>
            <w:tcBorders>
              <w:bottom w:val="single" w:sz="4" w:space="0" w:color="auto"/>
            </w:tcBorders>
          </w:tcPr>
          <w:p w:rsidR="00BC07E3" w:rsidRPr="009C220D" w:rsidRDefault="00BC07E3" w:rsidP="00BC07E3">
            <w:pPr>
              <w:pStyle w:val="FieldText"/>
            </w:pPr>
          </w:p>
        </w:tc>
        <w:tc>
          <w:tcPr>
            <w:tcW w:w="1530" w:type="dxa"/>
          </w:tcPr>
          <w:p w:rsidR="00BC07E3" w:rsidRPr="005114CE" w:rsidRDefault="00BC07E3" w:rsidP="00BC07E3">
            <w:pPr>
              <w:pStyle w:val="Heading4"/>
              <w:outlineLvl w:val="3"/>
            </w:pPr>
            <w:r w:rsidRPr="005114CE">
              <w:t>Starting Salary:</w:t>
            </w:r>
          </w:p>
        </w:tc>
        <w:tc>
          <w:tcPr>
            <w:tcW w:w="1350" w:type="dxa"/>
            <w:tcBorders>
              <w:bottom w:val="single" w:sz="4" w:space="0" w:color="auto"/>
            </w:tcBorders>
          </w:tcPr>
          <w:p w:rsidR="00BC07E3" w:rsidRPr="009C220D" w:rsidRDefault="00BC07E3" w:rsidP="00BC07E3">
            <w:pPr>
              <w:pStyle w:val="FieldText"/>
            </w:pPr>
            <w:r w:rsidRPr="009C220D">
              <w:t>$</w:t>
            </w:r>
          </w:p>
        </w:tc>
        <w:tc>
          <w:tcPr>
            <w:tcW w:w="1620" w:type="dxa"/>
          </w:tcPr>
          <w:p w:rsidR="00BC07E3" w:rsidRPr="005114CE" w:rsidRDefault="00BC07E3" w:rsidP="00BC07E3">
            <w:pPr>
              <w:pStyle w:val="Heading4"/>
              <w:outlineLvl w:val="3"/>
            </w:pPr>
            <w:r w:rsidRPr="005114CE">
              <w:t>Ending Salary:</w:t>
            </w:r>
          </w:p>
        </w:tc>
        <w:tc>
          <w:tcPr>
            <w:tcW w:w="1620" w:type="dxa"/>
            <w:tcBorders>
              <w:bottom w:val="single" w:sz="4" w:space="0" w:color="auto"/>
            </w:tcBorders>
          </w:tcPr>
          <w:p w:rsidR="00BC07E3" w:rsidRPr="009C220D" w:rsidRDefault="00BC07E3" w:rsidP="00BC07E3">
            <w:pPr>
              <w:pStyle w:val="FieldText"/>
            </w:pPr>
            <w:r w:rsidRPr="009C220D">
              <w:t>$</w:t>
            </w:r>
          </w:p>
        </w:tc>
      </w:tr>
    </w:tbl>
    <w:p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rsidR="00BC07E3" w:rsidRPr="005114CE" w:rsidRDefault="00BC07E3" w:rsidP="00BC07E3">
            <w:r w:rsidRPr="005114CE">
              <w:t>Responsibilities:</w:t>
            </w:r>
          </w:p>
        </w:tc>
        <w:tc>
          <w:tcPr>
            <w:tcW w:w="8589" w:type="dxa"/>
            <w:tcBorders>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BC07E3" w:rsidRPr="005114CE" w:rsidRDefault="00BC07E3" w:rsidP="00BC07E3">
            <w:r w:rsidRPr="005114CE">
              <w:t>From:</w:t>
            </w:r>
          </w:p>
        </w:tc>
        <w:tc>
          <w:tcPr>
            <w:tcW w:w="1440" w:type="dxa"/>
            <w:tcBorders>
              <w:bottom w:val="single" w:sz="4" w:space="0" w:color="auto"/>
            </w:tcBorders>
          </w:tcPr>
          <w:p w:rsidR="00BC07E3" w:rsidRPr="009C220D" w:rsidRDefault="00BC07E3" w:rsidP="00BC07E3">
            <w:pPr>
              <w:pStyle w:val="FieldText"/>
            </w:pPr>
          </w:p>
        </w:tc>
        <w:tc>
          <w:tcPr>
            <w:tcW w:w="450" w:type="dxa"/>
          </w:tcPr>
          <w:p w:rsidR="00BC07E3" w:rsidRPr="005114CE" w:rsidRDefault="00BC07E3" w:rsidP="00BC07E3">
            <w:pPr>
              <w:pStyle w:val="Heading4"/>
              <w:outlineLvl w:val="3"/>
            </w:pPr>
            <w:r w:rsidRPr="005114CE">
              <w:t>To:</w:t>
            </w:r>
          </w:p>
        </w:tc>
        <w:tc>
          <w:tcPr>
            <w:tcW w:w="1800" w:type="dxa"/>
            <w:tcBorders>
              <w:bottom w:val="single" w:sz="4" w:space="0" w:color="auto"/>
            </w:tcBorders>
          </w:tcPr>
          <w:p w:rsidR="00BC07E3" w:rsidRPr="009C220D" w:rsidRDefault="00BC07E3" w:rsidP="00BC07E3">
            <w:pPr>
              <w:pStyle w:val="FieldText"/>
            </w:pPr>
          </w:p>
        </w:tc>
        <w:tc>
          <w:tcPr>
            <w:tcW w:w="2070" w:type="dxa"/>
          </w:tcPr>
          <w:p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rsidTr="00602863">
        <w:trPr>
          <w:cnfStyle w:val="100000000000" w:firstRow="1" w:lastRow="0" w:firstColumn="0" w:lastColumn="0" w:oddVBand="0" w:evenVBand="0" w:oddHBand="0" w:evenHBand="0" w:firstRowFirstColumn="0" w:firstRowLastColumn="0" w:lastRowFirstColumn="0" w:lastRowLastColumn="0"/>
        </w:trPr>
        <w:tc>
          <w:tcPr>
            <w:tcW w:w="5040" w:type="dxa"/>
          </w:tcPr>
          <w:p w:rsidR="00BC07E3" w:rsidRPr="005114CE" w:rsidRDefault="00BC07E3" w:rsidP="00BC07E3">
            <w:r w:rsidRPr="005114CE">
              <w:t>May we contact your previous supervisor for a reference?</w:t>
            </w:r>
          </w:p>
        </w:tc>
        <w:tc>
          <w:tcPr>
            <w:tcW w:w="900" w:type="dxa"/>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1F405D">
              <w:fldChar w:fldCharType="separate"/>
            </w:r>
            <w:r w:rsidRPr="005114CE">
              <w:fldChar w:fldCharType="end"/>
            </w:r>
          </w:p>
        </w:tc>
        <w:tc>
          <w:tcPr>
            <w:tcW w:w="900" w:type="dxa"/>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1F405D">
              <w:fldChar w:fldCharType="separate"/>
            </w:r>
            <w:r w:rsidRPr="005114CE">
              <w:fldChar w:fldCharType="end"/>
            </w:r>
          </w:p>
        </w:tc>
        <w:tc>
          <w:tcPr>
            <w:tcW w:w="3240" w:type="dxa"/>
          </w:tcPr>
          <w:p w:rsidR="00BC07E3" w:rsidRPr="005114CE" w:rsidRDefault="00BC07E3" w:rsidP="00BC07E3">
            <w:pPr>
              <w:rPr>
                <w:szCs w:val="19"/>
              </w:rPr>
            </w:pPr>
          </w:p>
        </w:tc>
      </w:tr>
      <w:tr w:rsidR="00176E67" w:rsidRPr="00613129" w:rsidTr="00BD103E">
        <w:tc>
          <w:tcPr>
            <w:tcW w:w="5040" w:type="dxa"/>
            <w:tcBorders>
              <w:bottom w:val="single" w:sz="4" w:space="0" w:color="auto"/>
            </w:tcBorders>
          </w:tcPr>
          <w:p w:rsidR="00176E67" w:rsidRPr="005114CE" w:rsidRDefault="00176E67" w:rsidP="00BC07E3"/>
        </w:tc>
        <w:tc>
          <w:tcPr>
            <w:tcW w:w="900" w:type="dxa"/>
            <w:tcBorders>
              <w:bottom w:val="single" w:sz="4" w:space="0" w:color="auto"/>
            </w:tcBorders>
          </w:tcPr>
          <w:p w:rsidR="00176E67" w:rsidRDefault="00176E67" w:rsidP="00BC07E3">
            <w:pPr>
              <w:pStyle w:val="Checkbox"/>
            </w:pPr>
          </w:p>
        </w:tc>
        <w:tc>
          <w:tcPr>
            <w:tcW w:w="900" w:type="dxa"/>
            <w:tcBorders>
              <w:bottom w:val="single" w:sz="4" w:space="0" w:color="auto"/>
            </w:tcBorders>
          </w:tcPr>
          <w:p w:rsidR="00176E67" w:rsidRDefault="00176E67" w:rsidP="00BC07E3">
            <w:pPr>
              <w:pStyle w:val="Checkbox"/>
            </w:pPr>
          </w:p>
        </w:tc>
        <w:tc>
          <w:tcPr>
            <w:tcW w:w="3240" w:type="dxa"/>
            <w:tcBorders>
              <w:bottom w:val="single" w:sz="4" w:space="0" w:color="auto"/>
            </w:tcBorders>
          </w:tcPr>
          <w:p w:rsidR="00176E67" w:rsidRPr="005114CE" w:rsidRDefault="00176E67" w:rsidP="00BC07E3">
            <w:pPr>
              <w:rPr>
                <w:szCs w:val="19"/>
              </w:rPr>
            </w:pPr>
          </w:p>
        </w:tc>
      </w:tr>
      <w:tr w:rsidR="00176E67" w:rsidRPr="00613129" w:rsidTr="00BD103E">
        <w:tc>
          <w:tcPr>
            <w:tcW w:w="5040" w:type="dxa"/>
            <w:tcBorders>
              <w:top w:val="single" w:sz="4" w:space="0" w:color="auto"/>
              <w:bottom w:val="single" w:sz="4" w:space="0" w:color="auto"/>
            </w:tcBorders>
            <w:shd w:val="clear" w:color="auto" w:fill="F2F2F2" w:themeFill="background1" w:themeFillShade="F2"/>
          </w:tcPr>
          <w:p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rsidR="00176E67" w:rsidRPr="005114CE" w:rsidRDefault="00176E67" w:rsidP="00BC07E3">
            <w:pPr>
              <w:rPr>
                <w:szCs w:val="19"/>
              </w:rPr>
            </w:pPr>
          </w:p>
        </w:tc>
      </w:tr>
    </w:tbl>
    <w:p w:rsidR="00BC07E3" w:rsidRDefault="00BC07E3" w:rsidP="00BC07E3"/>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rsidR="00BC07E3" w:rsidRPr="005114CE" w:rsidRDefault="00BC07E3" w:rsidP="00BC07E3">
            <w:r w:rsidRPr="005114CE">
              <w:t>Company:</w:t>
            </w:r>
          </w:p>
        </w:tc>
        <w:tc>
          <w:tcPr>
            <w:tcW w:w="5768" w:type="dxa"/>
            <w:tcBorders>
              <w:bottom w:val="single" w:sz="4" w:space="0" w:color="auto"/>
            </w:tcBorders>
          </w:tcPr>
          <w:p w:rsidR="00BC07E3" w:rsidRPr="009C220D" w:rsidRDefault="00BC07E3" w:rsidP="00BC07E3">
            <w:pPr>
              <w:pStyle w:val="FieldText"/>
            </w:pPr>
          </w:p>
        </w:tc>
        <w:tc>
          <w:tcPr>
            <w:tcW w:w="1170" w:type="dxa"/>
          </w:tcPr>
          <w:p w:rsidR="00BC07E3" w:rsidRPr="005114CE" w:rsidRDefault="00BC07E3" w:rsidP="00BC07E3">
            <w:pPr>
              <w:pStyle w:val="Heading4"/>
              <w:outlineLvl w:val="3"/>
            </w:pPr>
            <w:r w:rsidRPr="005114CE">
              <w:t>Phone:</w:t>
            </w:r>
          </w:p>
        </w:tc>
        <w:tc>
          <w:tcPr>
            <w:tcW w:w="2070" w:type="dxa"/>
            <w:tcBorders>
              <w:bottom w:val="single" w:sz="4" w:space="0" w:color="auto"/>
            </w:tcBorders>
          </w:tcPr>
          <w:p w:rsidR="00BC07E3" w:rsidRPr="009C220D" w:rsidRDefault="00BC07E3" w:rsidP="00BC07E3">
            <w:pPr>
              <w:pStyle w:val="FieldText"/>
            </w:pPr>
          </w:p>
        </w:tc>
      </w:tr>
      <w:tr w:rsidR="00BC07E3" w:rsidRPr="00613129" w:rsidTr="00BD103E">
        <w:trPr>
          <w:trHeight w:val="360"/>
        </w:trPr>
        <w:tc>
          <w:tcPr>
            <w:tcW w:w="1072" w:type="dxa"/>
          </w:tcPr>
          <w:p w:rsidR="00BC07E3" w:rsidRPr="005114CE" w:rsidRDefault="00BC07E3" w:rsidP="00BC07E3">
            <w:r w:rsidRPr="005114CE">
              <w:t>Address:</w:t>
            </w:r>
          </w:p>
        </w:tc>
        <w:tc>
          <w:tcPr>
            <w:tcW w:w="5768" w:type="dxa"/>
            <w:tcBorders>
              <w:top w:val="single" w:sz="4" w:space="0" w:color="auto"/>
              <w:bottom w:val="single" w:sz="4" w:space="0" w:color="auto"/>
            </w:tcBorders>
          </w:tcPr>
          <w:p w:rsidR="00BC07E3" w:rsidRPr="009C220D" w:rsidRDefault="00BC07E3" w:rsidP="00BC07E3">
            <w:pPr>
              <w:pStyle w:val="FieldText"/>
            </w:pPr>
          </w:p>
        </w:tc>
        <w:tc>
          <w:tcPr>
            <w:tcW w:w="1170" w:type="dxa"/>
          </w:tcPr>
          <w:p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rsidR="00BC07E3" w:rsidRPr="005114CE" w:rsidRDefault="00BC07E3" w:rsidP="00BC07E3">
            <w:r w:rsidRPr="005114CE">
              <w:t>Job Title:</w:t>
            </w:r>
          </w:p>
        </w:tc>
        <w:tc>
          <w:tcPr>
            <w:tcW w:w="2888" w:type="dxa"/>
            <w:tcBorders>
              <w:bottom w:val="single" w:sz="4" w:space="0" w:color="auto"/>
            </w:tcBorders>
          </w:tcPr>
          <w:p w:rsidR="00BC07E3" w:rsidRPr="009C220D" w:rsidRDefault="00BC07E3" w:rsidP="00BC07E3">
            <w:pPr>
              <w:pStyle w:val="FieldText"/>
            </w:pPr>
          </w:p>
        </w:tc>
        <w:tc>
          <w:tcPr>
            <w:tcW w:w="1530" w:type="dxa"/>
          </w:tcPr>
          <w:p w:rsidR="00BC07E3" w:rsidRPr="005114CE" w:rsidRDefault="00BC07E3" w:rsidP="00BC07E3">
            <w:pPr>
              <w:pStyle w:val="Heading4"/>
              <w:outlineLvl w:val="3"/>
            </w:pPr>
            <w:r w:rsidRPr="005114CE">
              <w:t>Starting Salary:</w:t>
            </w:r>
          </w:p>
        </w:tc>
        <w:tc>
          <w:tcPr>
            <w:tcW w:w="1350" w:type="dxa"/>
            <w:tcBorders>
              <w:bottom w:val="single" w:sz="4" w:space="0" w:color="auto"/>
            </w:tcBorders>
          </w:tcPr>
          <w:p w:rsidR="00BC07E3" w:rsidRPr="009C220D" w:rsidRDefault="00BC07E3" w:rsidP="00BC07E3">
            <w:pPr>
              <w:pStyle w:val="FieldText"/>
            </w:pPr>
            <w:r w:rsidRPr="009C220D">
              <w:t>$</w:t>
            </w:r>
          </w:p>
        </w:tc>
        <w:tc>
          <w:tcPr>
            <w:tcW w:w="1620" w:type="dxa"/>
          </w:tcPr>
          <w:p w:rsidR="00BC07E3" w:rsidRPr="005114CE" w:rsidRDefault="00BC07E3" w:rsidP="00BC07E3">
            <w:pPr>
              <w:pStyle w:val="Heading4"/>
              <w:outlineLvl w:val="3"/>
            </w:pPr>
            <w:r w:rsidRPr="005114CE">
              <w:t>Ending Salary:</w:t>
            </w:r>
          </w:p>
        </w:tc>
        <w:tc>
          <w:tcPr>
            <w:tcW w:w="1620" w:type="dxa"/>
            <w:tcBorders>
              <w:bottom w:val="single" w:sz="4" w:space="0" w:color="auto"/>
            </w:tcBorders>
          </w:tcPr>
          <w:p w:rsidR="00BC07E3" w:rsidRPr="009C220D" w:rsidRDefault="00BC07E3" w:rsidP="00BC07E3">
            <w:pPr>
              <w:pStyle w:val="FieldText"/>
            </w:pPr>
            <w:r w:rsidRPr="009C220D">
              <w:t>$</w:t>
            </w:r>
          </w:p>
        </w:tc>
      </w:tr>
    </w:tbl>
    <w:p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rsidR="00BC07E3" w:rsidRPr="005114CE" w:rsidRDefault="00BC07E3" w:rsidP="00BC07E3">
            <w:r w:rsidRPr="005114CE">
              <w:t>Responsibilities:</w:t>
            </w:r>
          </w:p>
        </w:tc>
        <w:tc>
          <w:tcPr>
            <w:tcW w:w="8589" w:type="dxa"/>
            <w:tcBorders>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BC07E3" w:rsidRPr="005114CE" w:rsidRDefault="00BC07E3" w:rsidP="00BC07E3">
            <w:r w:rsidRPr="005114CE">
              <w:t>From:</w:t>
            </w:r>
          </w:p>
        </w:tc>
        <w:tc>
          <w:tcPr>
            <w:tcW w:w="1440" w:type="dxa"/>
            <w:tcBorders>
              <w:bottom w:val="single" w:sz="4" w:space="0" w:color="auto"/>
            </w:tcBorders>
          </w:tcPr>
          <w:p w:rsidR="00BC07E3" w:rsidRPr="009C220D" w:rsidRDefault="00BC07E3" w:rsidP="00BC07E3">
            <w:pPr>
              <w:pStyle w:val="FieldText"/>
            </w:pPr>
          </w:p>
        </w:tc>
        <w:tc>
          <w:tcPr>
            <w:tcW w:w="450" w:type="dxa"/>
          </w:tcPr>
          <w:p w:rsidR="00BC07E3" w:rsidRPr="005114CE" w:rsidRDefault="00BC07E3" w:rsidP="00BC07E3">
            <w:pPr>
              <w:pStyle w:val="Heading4"/>
              <w:outlineLvl w:val="3"/>
            </w:pPr>
            <w:r w:rsidRPr="005114CE">
              <w:t>To:</w:t>
            </w:r>
          </w:p>
        </w:tc>
        <w:tc>
          <w:tcPr>
            <w:tcW w:w="1800" w:type="dxa"/>
            <w:tcBorders>
              <w:bottom w:val="single" w:sz="4" w:space="0" w:color="auto"/>
            </w:tcBorders>
          </w:tcPr>
          <w:p w:rsidR="00BC07E3" w:rsidRPr="009C220D" w:rsidRDefault="00BC07E3" w:rsidP="00BC07E3">
            <w:pPr>
              <w:pStyle w:val="FieldText"/>
            </w:pPr>
          </w:p>
        </w:tc>
        <w:tc>
          <w:tcPr>
            <w:tcW w:w="2070" w:type="dxa"/>
          </w:tcPr>
          <w:p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rsidTr="00602863">
        <w:trPr>
          <w:cnfStyle w:val="100000000000" w:firstRow="1" w:lastRow="0" w:firstColumn="0" w:lastColumn="0" w:oddVBand="0" w:evenVBand="0" w:oddHBand="0" w:evenHBand="0" w:firstRowFirstColumn="0" w:firstRowLastColumn="0" w:lastRowFirstColumn="0" w:lastRowLastColumn="0"/>
        </w:trPr>
        <w:tc>
          <w:tcPr>
            <w:tcW w:w="5040" w:type="dxa"/>
          </w:tcPr>
          <w:p w:rsidR="00BC07E3" w:rsidRPr="005114CE" w:rsidRDefault="00BC07E3" w:rsidP="00BC07E3">
            <w:r w:rsidRPr="005114CE">
              <w:t>May we contact your previous supervisor for a reference?</w:t>
            </w:r>
          </w:p>
        </w:tc>
        <w:tc>
          <w:tcPr>
            <w:tcW w:w="900" w:type="dxa"/>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1F405D">
              <w:fldChar w:fldCharType="separate"/>
            </w:r>
            <w:r w:rsidRPr="005114CE">
              <w:fldChar w:fldCharType="end"/>
            </w:r>
          </w:p>
        </w:tc>
        <w:tc>
          <w:tcPr>
            <w:tcW w:w="900" w:type="dxa"/>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1F405D">
              <w:fldChar w:fldCharType="separate"/>
            </w:r>
            <w:r w:rsidRPr="005114CE">
              <w:fldChar w:fldCharType="end"/>
            </w:r>
          </w:p>
        </w:tc>
        <w:tc>
          <w:tcPr>
            <w:tcW w:w="3240" w:type="dxa"/>
          </w:tcPr>
          <w:p w:rsidR="00BC07E3" w:rsidRPr="005114CE" w:rsidRDefault="00BC07E3" w:rsidP="00BC07E3">
            <w:pPr>
              <w:rPr>
                <w:szCs w:val="19"/>
              </w:rPr>
            </w:pPr>
          </w:p>
        </w:tc>
      </w:tr>
    </w:tbl>
    <w:p w:rsidR="00871876" w:rsidRDefault="00871876" w:rsidP="00871876">
      <w:pPr>
        <w:pStyle w:val="Heading2"/>
      </w:pPr>
      <w:r>
        <w:lastRenderedPageBreak/>
        <w:t>Military Service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0D2539" w:rsidRPr="005114CE"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rsidR="000D2539" w:rsidRPr="005114CE" w:rsidRDefault="000D2539" w:rsidP="00490804">
            <w:r w:rsidRPr="005114CE">
              <w:t>Branch:</w:t>
            </w:r>
          </w:p>
        </w:tc>
        <w:tc>
          <w:tcPr>
            <w:tcW w:w="5207" w:type="dxa"/>
            <w:tcBorders>
              <w:bottom w:val="single" w:sz="4" w:space="0" w:color="auto"/>
            </w:tcBorders>
          </w:tcPr>
          <w:p w:rsidR="000D2539" w:rsidRPr="009C220D" w:rsidRDefault="000D2539" w:rsidP="00902964">
            <w:pPr>
              <w:pStyle w:val="FieldText"/>
            </w:pPr>
          </w:p>
        </w:tc>
        <w:tc>
          <w:tcPr>
            <w:tcW w:w="846" w:type="dxa"/>
          </w:tcPr>
          <w:p w:rsidR="000D2539" w:rsidRPr="005114CE" w:rsidRDefault="000D2539" w:rsidP="00C92A3C">
            <w:pPr>
              <w:pStyle w:val="Heading4"/>
              <w:outlineLvl w:val="3"/>
            </w:pPr>
            <w:r w:rsidRPr="005114CE">
              <w:t>From:</w:t>
            </w:r>
          </w:p>
        </w:tc>
        <w:tc>
          <w:tcPr>
            <w:tcW w:w="1314" w:type="dxa"/>
            <w:tcBorders>
              <w:bottom w:val="single" w:sz="4" w:space="0" w:color="auto"/>
            </w:tcBorders>
          </w:tcPr>
          <w:p w:rsidR="000D2539" w:rsidRPr="009C220D" w:rsidRDefault="000D2539" w:rsidP="00902964">
            <w:pPr>
              <w:pStyle w:val="FieldText"/>
            </w:pPr>
          </w:p>
        </w:tc>
        <w:tc>
          <w:tcPr>
            <w:tcW w:w="540" w:type="dxa"/>
          </w:tcPr>
          <w:p w:rsidR="000D2539" w:rsidRPr="005114CE" w:rsidRDefault="000D2539" w:rsidP="00C92A3C">
            <w:pPr>
              <w:pStyle w:val="Heading4"/>
              <w:outlineLvl w:val="3"/>
            </w:pPr>
            <w:r w:rsidRPr="005114CE">
              <w:t>To:</w:t>
            </w:r>
          </w:p>
        </w:tc>
        <w:tc>
          <w:tcPr>
            <w:tcW w:w="1350" w:type="dxa"/>
            <w:tcBorders>
              <w:bottom w:val="single" w:sz="4" w:space="0" w:color="auto"/>
            </w:tcBorders>
          </w:tcPr>
          <w:p w:rsidR="000D2539" w:rsidRPr="009C220D" w:rsidRDefault="000D2539" w:rsidP="00902964">
            <w:pPr>
              <w:pStyle w:val="FieldText"/>
            </w:pPr>
          </w:p>
        </w:tc>
      </w:tr>
    </w:tbl>
    <w:p w:rsidR="00C92A3C" w:rsidRDefault="00C92A3C"/>
    <w:tbl>
      <w:tblPr>
        <w:tblStyle w:val="PlainTable3"/>
        <w:tblW w:w="5000" w:type="pct"/>
        <w:tblLayout w:type="fixed"/>
        <w:tblLook w:val="0620" w:firstRow="1" w:lastRow="0" w:firstColumn="0" w:lastColumn="0" w:noHBand="1" w:noVBand="1"/>
      </w:tblPr>
      <w:tblGrid>
        <w:gridCol w:w="1829"/>
        <w:gridCol w:w="3120"/>
        <w:gridCol w:w="1927"/>
        <w:gridCol w:w="3204"/>
      </w:tblGrid>
      <w:tr w:rsidR="000D2539" w:rsidRPr="005114CE"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rsidR="000D2539" w:rsidRPr="005114CE" w:rsidRDefault="000D2539" w:rsidP="00490804">
            <w:r w:rsidRPr="005114CE">
              <w:t>Rank at Discharge:</w:t>
            </w:r>
          </w:p>
        </w:tc>
        <w:tc>
          <w:tcPr>
            <w:tcW w:w="3120" w:type="dxa"/>
            <w:tcBorders>
              <w:bottom w:val="single" w:sz="4" w:space="0" w:color="auto"/>
            </w:tcBorders>
          </w:tcPr>
          <w:p w:rsidR="000D2539" w:rsidRPr="009C220D" w:rsidRDefault="000D2539" w:rsidP="00902964">
            <w:pPr>
              <w:pStyle w:val="FieldText"/>
            </w:pPr>
          </w:p>
        </w:tc>
        <w:tc>
          <w:tcPr>
            <w:tcW w:w="1927" w:type="dxa"/>
          </w:tcPr>
          <w:p w:rsidR="000D2539" w:rsidRPr="005114CE" w:rsidRDefault="000D2539" w:rsidP="00C92A3C">
            <w:pPr>
              <w:pStyle w:val="Heading4"/>
              <w:outlineLvl w:val="3"/>
            </w:pPr>
            <w:r w:rsidRPr="005114CE">
              <w:t>Type of Discharge:</w:t>
            </w:r>
          </w:p>
        </w:tc>
        <w:tc>
          <w:tcPr>
            <w:tcW w:w="3204" w:type="dxa"/>
            <w:tcBorders>
              <w:bottom w:val="single" w:sz="4" w:space="0" w:color="auto"/>
            </w:tcBorders>
          </w:tcPr>
          <w:p w:rsidR="000D2539" w:rsidRPr="009C220D" w:rsidRDefault="000D2539" w:rsidP="00902964">
            <w:pPr>
              <w:pStyle w:val="FieldText"/>
            </w:pPr>
          </w:p>
        </w:tc>
      </w:tr>
    </w:tbl>
    <w:p w:rsidR="00C92A3C" w:rsidRDefault="00C92A3C"/>
    <w:tbl>
      <w:tblPr>
        <w:tblStyle w:val="PlainTable3"/>
        <w:tblW w:w="5000" w:type="pct"/>
        <w:tblLayout w:type="fixed"/>
        <w:tblLook w:val="0620" w:firstRow="1" w:lastRow="0" w:firstColumn="0" w:lastColumn="0" w:noHBand="1" w:noVBand="1"/>
      </w:tblPr>
      <w:tblGrid>
        <w:gridCol w:w="2842"/>
        <w:gridCol w:w="7238"/>
      </w:tblGrid>
      <w:tr w:rsidR="000D2539" w:rsidRPr="005114CE" w:rsidTr="00BD103E">
        <w:trPr>
          <w:cnfStyle w:val="100000000000" w:firstRow="1" w:lastRow="0" w:firstColumn="0" w:lastColumn="0" w:oddVBand="0" w:evenVBand="0" w:oddHBand="0" w:evenHBand="0" w:firstRowFirstColumn="0" w:firstRowLastColumn="0" w:lastRowFirstColumn="0" w:lastRowLastColumn="0"/>
          <w:trHeight w:val="288"/>
        </w:trPr>
        <w:tc>
          <w:tcPr>
            <w:tcW w:w="2842" w:type="dxa"/>
          </w:tcPr>
          <w:p w:rsidR="000D2539" w:rsidRPr="005114CE" w:rsidRDefault="000D2539" w:rsidP="00490804">
            <w:r w:rsidRPr="005114CE">
              <w:t>If other than honorable, explain:</w:t>
            </w:r>
          </w:p>
        </w:tc>
        <w:tc>
          <w:tcPr>
            <w:tcW w:w="7238" w:type="dxa"/>
            <w:tcBorders>
              <w:bottom w:val="single" w:sz="4" w:space="0" w:color="auto"/>
            </w:tcBorders>
          </w:tcPr>
          <w:p w:rsidR="000D2539" w:rsidRPr="009C220D" w:rsidRDefault="000D2539" w:rsidP="00902964">
            <w:pPr>
              <w:pStyle w:val="FieldText"/>
            </w:pPr>
          </w:p>
        </w:tc>
      </w:tr>
    </w:tbl>
    <w:p w:rsidR="00871876" w:rsidRDefault="00871876" w:rsidP="00871876">
      <w:pPr>
        <w:pStyle w:val="Heading2"/>
      </w:pPr>
      <w:r w:rsidRPr="009C220D">
        <w:t>Disclaimer and Signature</w:t>
      </w:r>
    </w:p>
    <w:p w:rsidR="006E3806" w:rsidRDefault="006E3806" w:rsidP="00490804">
      <w:pPr>
        <w:pStyle w:val="Italic"/>
      </w:pPr>
      <w:r>
        <w:t>This company practices equal employment opportunity. We do not discriminate in hiring or employment on the basis of race, color, religion, sex (including pregnancy), national origin, age, gender identity, disability, sexual orientation, genetic information, service in the uniformed services, or any other legally protected status. This form is designated to secure information that is job related; no question in this application is intended to secure information that will be used for any unlawful or discriminatory purpose.</w:t>
      </w:r>
    </w:p>
    <w:p w:rsidR="00871876" w:rsidRPr="005114CE" w:rsidRDefault="00871876" w:rsidP="00490804">
      <w:pPr>
        <w:pStyle w:val="Italic"/>
      </w:pPr>
      <w:r w:rsidRPr="005114CE">
        <w:t xml:space="preserve">I certify that my answers are true and complete to the best of my knowledge. </w:t>
      </w:r>
    </w:p>
    <w:p w:rsidR="00871876" w:rsidRDefault="00871876" w:rsidP="00490804">
      <w:pPr>
        <w:pStyle w:val="Italic"/>
      </w:pPr>
      <w:r w:rsidRPr="005114CE">
        <w:t>If this application leads to employment, I understand that false or misleading information in my application or interview may result in my release.</w:t>
      </w:r>
    </w:p>
    <w:p w:rsidR="006E3806" w:rsidRDefault="006E3806" w:rsidP="00490804">
      <w:pPr>
        <w:pStyle w:val="Italic"/>
      </w:pPr>
    </w:p>
    <w:p w:rsidR="006E3806" w:rsidRPr="00871876" w:rsidRDefault="006E3806" w:rsidP="00490804">
      <w:pPr>
        <w:pStyle w:val="Italic"/>
      </w:pP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0D2539" w:rsidRPr="005114CE" w:rsidRDefault="000D2539" w:rsidP="00490804">
            <w:r w:rsidRPr="005114CE">
              <w:t>Signature:</w:t>
            </w:r>
          </w:p>
        </w:tc>
        <w:tc>
          <w:tcPr>
            <w:tcW w:w="6145" w:type="dxa"/>
            <w:tcBorders>
              <w:bottom w:val="single" w:sz="4" w:space="0" w:color="auto"/>
            </w:tcBorders>
          </w:tcPr>
          <w:p w:rsidR="000D2539" w:rsidRPr="005114CE" w:rsidRDefault="000D2539" w:rsidP="00682C69">
            <w:pPr>
              <w:pStyle w:val="FieldText"/>
            </w:pPr>
          </w:p>
        </w:tc>
        <w:tc>
          <w:tcPr>
            <w:tcW w:w="674" w:type="dxa"/>
          </w:tcPr>
          <w:p w:rsidR="000D2539" w:rsidRPr="005114CE" w:rsidRDefault="000D2539" w:rsidP="00C92A3C">
            <w:pPr>
              <w:pStyle w:val="Heading4"/>
              <w:outlineLvl w:val="3"/>
            </w:pPr>
            <w:r w:rsidRPr="005114CE">
              <w:t>Date:</w:t>
            </w:r>
          </w:p>
        </w:tc>
        <w:tc>
          <w:tcPr>
            <w:tcW w:w="2189" w:type="dxa"/>
            <w:tcBorders>
              <w:bottom w:val="single" w:sz="4" w:space="0" w:color="auto"/>
            </w:tcBorders>
          </w:tcPr>
          <w:p w:rsidR="000D2539" w:rsidRPr="005114CE" w:rsidRDefault="000D2539" w:rsidP="00682C69">
            <w:pPr>
              <w:pStyle w:val="FieldText"/>
            </w:pPr>
          </w:p>
        </w:tc>
      </w:tr>
    </w:tbl>
    <w:p w:rsidR="005F6E87" w:rsidRPr="004E34C6" w:rsidRDefault="005F6E87" w:rsidP="004E34C6"/>
    <w:sectPr w:rsidR="005F6E87" w:rsidRPr="004E34C6"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57F" w:rsidRDefault="006C557F" w:rsidP="00176E67">
      <w:r>
        <w:separator/>
      </w:r>
    </w:p>
  </w:endnote>
  <w:endnote w:type="continuationSeparator" w:id="0">
    <w:p w:rsidR="006C557F" w:rsidRDefault="006C557F"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57F" w:rsidRDefault="006C557F" w:rsidP="00176E67">
      <w:r>
        <w:separator/>
      </w:r>
    </w:p>
  </w:footnote>
  <w:footnote w:type="continuationSeparator" w:id="0">
    <w:p w:rsidR="006C557F" w:rsidRDefault="006C557F"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4BF"/>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1F405D"/>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6126B"/>
    <w:rsid w:val="00682C69"/>
    <w:rsid w:val="006C557F"/>
    <w:rsid w:val="006D2635"/>
    <w:rsid w:val="006D779C"/>
    <w:rsid w:val="006E3806"/>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BD103E"/>
    <w:rsid w:val="00C079CA"/>
    <w:rsid w:val="00C354BF"/>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134BB7-8990-409F-B20D-04C04466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oter" Target="footer1.xml" /><Relationship Id="rId5" Type="http://schemas.openxmlformats.org/officeDocument/2006/relationships/styles" Target="styles.xml" /><Relationship Id="rId10" Type="http://schemas.openxmlformats.org/officeDocument/2006/relationships/image" Target="media/image1.jpg" /><Relationship Id="rId4" Type="http://schemas.openxmlformats.org/officeDocument/2006/relationships/numbering" Target="numbering.xml" /><Relationship Id="rId9" Type="http://schemas.openxmlformats.org/officeDocument/2006/relationships/endnotes" Target="endnotes.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entfield\AppData\Local\Microsoft\Windows\Temporary%20Internet%20Files\Content.IE5\QU92V9CO\Burtek%20Application%20for%20Employment.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 xsi:nil="tru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 xsi:nil="true"/>
    <PolicheckWords xmlns="4873beb7-5857-4685-be1f-d57550cc96cc" xsi:nil="true"/>
    <SubmitterId xmlns="4873beb7-5857-4685-be1f-d57550cc96cc" xsi:nil="true"/>
    <AcquiredFrom xmlns="4873beb7-5857-4685-be1f-d57550cc96cc" xsi:nil="true"/>
    <EditorialStatus xmlns="4873beb7-5857-4685-be1f-d57550cc96cc" xsi:nil="true"/>
    <Markets xmlns="4873beb7-5857-4685-be1f-d57550cc96cc"/>
    <OriginAsset xmlns="4873beb7-5857-4685-be1f-d57550cc96cc" xsi:nil="true"/>
    <AssetStart xmlns="4873beb7-5857-4685-be1f-d57550cc96cc" xsi:nil="true"/>
    <FriendlyTitle xmlns="4873beb7-5857-4685-be1f-d57550cc96cc" xsi:nil="true"/>
    <MarketSpecific xmlns="4873beb7-5857-4685-be1f-d57550cc96cc" xsi:nil="true"/>
    <TPNamespace xmlns="4873beb7-5857-4685-be1f-d57550cc96cc" xsi:nil="true"/>
    <PublishStatusLookup xmlns="4873beb7-5857-4685-be1f-d57550cc96cc"/>
    <APAuthor xmlns="4873beb7-5857-4685-be1f-d57550cc96cc">
      <UserInfo>
        <DisplayName/>
        <AccountId xsi:nil="true"/>
        <AccountType/>
      </UserInfo>
    </APAuthor>
    <TPCommandLine xmlns="4873beb7-5857-4685-be1f-d57550cc96cc" xsi:nil="true"/>
    <IntlLangReviewer xmlns="4873beb7-5857-4685-be1f-d57550cc96cc" xsi:nil="true"/>
    <OpenTemplate xmlns="4873beb7-5857-4685-be1f-d57550cc96cc" xsi:nil="tru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 xsi:nil="true"/>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 xsi:nil="true"/>
    <IntlLocPriority xmlns="4873beb7-5857-4685-be1f-d57550cc96cc" xsi:nil="true"/>
    <UAProjectedTotalWords xmlns="4873beb7-5857-4685-be1f-d57550cc96cc" xsi:nil="true"/>
    <AssetType xmlns="4873beb7-5857-4685-be1f-d57550cc96cc" xsi:nil="true"/>
    <MachineTranslated xmlns="4873beb7-5857-4685-be1f-d57550cc96cc" xsi:nil="true"/>
    <OutputCachingOn xmlns="4873beb7-5857-4685-be1f-d57550cc96cc" xsi:nil="true"/>
    <TemplateStatus xmlns="4873beb7-5857-4685-be1f-d57550cc96cc" xsi:nil="true"/>
    <IsSearchable xmlns="4873beb7-5857-4685-be1f-d57550cc96cc" xsi:nil="true"/>
    <ContentItem xmlns="4873beb7-5857-4685-be1f-d57550cc96cc" xsi:nil="true"/>
    <HandoffToMSDN xmlns="4873beb7-5857-4685-be1f-d57550cc96cc" xsi:nil="true"/>
    <ShowIn xmlns="4873beb7-5857-4685-be1f-d57550cc96cc" xsi:nil="true"/>
    <ThumbnailAssetId xmlns="4873beb7-5857-4685-be1f-d57550cc96cc" xsi:nil="true"/>
    <UALocComments xmlns="4873beb7-5857-4685-be1f-d57550cc96cc" xsi:nil="true"/>
    <UALocRecommendation xmlns="4873beb7-5857-4685-be1f-d57550cc96cc" xsi:nil="true"/>
    <LastModifiedDateTime xmlns="4873beb7-5857-4685-be1f-d57550cc96cc" xsi:nil="true"/>
    <LegacyData xmlns="4873beb7-5857-4685-be1f-d57550cc96cc" xsi:nil="true"/>
    <LocManualTestRequired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 xsi:nil="true"/>
    <PlannedPubDate xmlns="4873beb7-5857-4685-be1f-d57550cc96cc" xsi:nil="true"/>
    <CSXSubmissionMarket xmlns="4873beb7-5857-4685-be1f-d57550cc96cc" xsi:nil="true"/>
    <Downloads xmlns="4873beb7-5857-4685-be1f-d57550cc96cc" xsi:nil="true"/>
    <ArtSampleDocs xmlns="4873beb7-5857-4685-be1f-d57550cc96cc" xsi:nil="true"/>
    <TrustLevel xmlns="4873beb7-5857-4685-be1f-d57550cc96cc" xsi:nil="true"/>
    <BlockPublish xmlns="4873beb7-5857-4685-be1f-d57550cc96cc" xsi:nil="true"/>
    <TPLaunchHelpLinkType xmlns="4873beb7-5857-4685-be1f-d57550cc96cc" xsi:nil="tru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 xsi:nil="tru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 xsi:nil="true"/>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 xsi:nil="true"/>
    <PublishTargets xmlns="4873beb7-5857-4685-be1f-d57550cc96cc" xsi:nil="true"/>
    <ApprovalLog xmlns="4873beb7-5857-4685-be1f-d57550cc96cc" xsi:nil="true"/>
    <BugNumber xmlns="4873beb7-5857-4685-be1f-d57550cc96cc" xsi:nil="true"/>
    <CrawlForDependencies xmlns="4873beb7-5857-4685-be1f-d57550cc96cc" xsi:nil="true"/>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0/xmlns/"/>
    <ds:schemaRef ds:uri="http://www.w3.org/2001/XMLSchema"/>
    <ds:schemaRef ds:uri="4873beb7-5857-4685-be1f-d57550cc96cc"/>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www.w3.org/2000/xmlns/"/>
    <ds:schemaRef ds:uri="4873beb7-5857-4685-be1f-d57550cc96cc"/>
    <ds:schemaRef ds:uri="http://www.w3.org/2001/XMLSchema-instan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Burtek%20Application%20for%20Employment.dotx</Template>
  <TotalTime>0</TotalTime>
  <Pages>3</Pages>
  <Words>382</Words>
  <Characters>2592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Mike Kentfield</dc:creator>
  <cp:lastModifiedBy>mike kentfield</cp:lastModifiedBy>
  <cp:revision>2</cp:revision>
  <cp:lastPrinted>2002-05-23T18:14:00Z</cp:lastPrinted>
  <dcterms:created xsi:type="dcterms:W3CDTF">2018-12-14T20:29:00Z</dcterms:created>
  <dcterms:modified xsi:type="dcterms:W3CDTF">2018-12-14T20:29:00Z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